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6570"/>
      </w:tblGrid>
      <w:tr w:rsidR="00856C35" w14:paraId="5B220D24" w14:textId="77777777" w:rsidTr="00663695">
        <w:trPr>
          <w:trHeight w:val="902"/>
        </w:trPr>
        <w:tc>
          <w:tcPr>
            <w:tcW w:w="4230" w:type="dxa"/>
          </w:tcPr>
          <w:p w14:paraId="5F52AE99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4370FDDA" wp14:editId="60C7759A">
                  <wp:extent cx="2536634" cy="585839"/>
                  <wp:effectExtent l="0" t="0" r="0" b="508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634" cy="58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14:paraId="7B2F2818" w14:textId="32CED778" w:rsidR="00AE7E03" w:rsidRDefault="00AE7E03" w:rsidP="00B11798">
            <w:pPr>
              <w:pStyle w:val="CompanyName"/>
            </w:pPr>
            <w:r>
              <w:t xml:space="preserve">Cooperative Leadership Camp </w:t>
            </w:r>
            <w:r w:rsidR="00B11798">
              <w:t xml:space="preserve">Student </w:t>
            </w:r>
            <w:r>
              <w:t>Application</w:t>
            </w:r>
            <w:r w:rsidR="00222392">
              <w:t xml:space="preserve"> for </w:t>
            </w:r>
            <w:r w:rsidR="00D0032A">
              <w:t>Sponsorship</w:t>
            </w:r>
          </w:p>
        </w:tc>
      </w:tr>
      <w:tr w:rsidR="00E27E25" w14:paraId="63348EAE" w14:textId="77777777" w:rsidTr="00663695">
        <w:trPr>
          <w:trHeight w:val="68"/>
        </w:trPr>
        <w:tc>
          <w:tcPr>
            <w:tcW w:w="4230" w:type="dxa"/>
          </w:tcPr>
          <w:p w14:paraId="72CB96A4" w14:textId="77777777" w:rsidR="00E27E25" w:rsidRPr="00856C35" w:rsidRDefault="00E27E25" w:rsidP="00856C35">
            <w:pPr>
              <w:rPr>
                <w:noProof/>
              </w:rPr>
            </w:pPr>
          </w:p>
        </w:tc>
        <w:tc>
          <w:tcPr>
            <w:tcW w:w="6570" w:type="dxa"/>
          </w:tcPr>
          <w:p w14:paraId="075F044C" w14:textId="77777777" w:rsidR="00E27E25" w:rsidRDefault="00E27E25" w:rsidP="00B11798">
            <w:pPr>
              <w:pStyle w:val="CompanyName"/>
            </w:pPr>
          </w:p>
        </w:tc>
      </w:tr>
    </w:tbl>
    <w:p w14:paraId="445F088D" w14:textId="26289CF2" w:rsidR="00467865" w:rsidRPr="00D0032A" w:rsidRDefault="00366C50" w:rsidP="00856C35">
      <w:pPr>
        <w:pStyle w:val="Heading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Cooperative Leadership </w:t>
      </w:r>
      <w:r w:rsidR="00F776C7">
        <w:rPr>
          <w:b w:val="0"/>
          <w:sz w:val="18"/>
          <w:szCs w:val="18"/>
        </w:rPr>
        <w:t>C</w:t>
      </w:r>
      <w:r w:rsidR="00D0032A" w:rsidRPr="00D0032A">
        <w:rPr>
          <w:b w:val="0"/>
          <w:sz w:val="18"/>
          <w:szCs w:val="18"/>
        </w:rPr>
        <w:t>amp is open to all</w:t>
      </w:r>
      <w:r w:rsidR="00F776C7">
        <w:rPr>
          <w:b w:val="0"/>
          <w:sz w:val="18"/>
          <w:szCs w:val="18"/>
        </w:rPr>
        <w:t xml:space="preserve"> rising</w:t>
      </w:r>
      <w:r w:rsidR="00F710A6">
        <w:rPr>
          <w:b w:val="0"/>
          <w:sz w:val="18"/>
          <w:szCs w:val="18"/>
        </w:rPr>
        <w:t xml:space="preserve"> high school</w:t>
      </w:r>
      <w:r w:rsidR="00D0032A" w:rsidRPr="00D0032A">
        <w:rPr>
          <w:b w:val="0"/>
          <w:sz w:val="18"/>
          <w:szCs w:val="18"/>
        </w:rPr>
        <w:t xml:space="preserve"> </w:t>
      </w:r>
      <w:r w:rsidR="005F0BA8">
        <w:rPr>
          <w:b w:val="0"/>
          <w:sz w:val="18"/>
          <w:szCs w:val="18"/>
        </w:rPr>
        <w:t xml:space="preserve">sophomores, juniors and seniors </w:t>
      </w:r>
      <w:r w:rsidR="00D0032A" w:rsidRPr="00D0032A">
        <w:rPr>
          <w:b w:val="0"/>
          <w:sz w:val="18"/>
          <w:szCs w:val="18"/>
        </w:rPr>
        <w:t xml:space="preserve">with a letter of </w:t>
      </w:r>
      <w:r w:rsidR="00B11798">
        <w:rPr>
          <w:b w:val="0"/>
          <w:sz w:val="18"/>
          <w:szCs w:val="18"/>
        </w:rPr>
        <w:t>recommendation</w:t>
      </w:r>
      <w:r w:rsidR="00D0032A" w:rsidRPr="00D0032A">
        <w:rPr>
          <w:b w:val="0"/>
          <w:sz w:val="18"/>
          <w:szCs w:val="18"/>
        </w:rPr>
        <w:t xml:space="preserve"> from their school or cooperative </w:t>
      </w:r>
      <w:r w:rsidR="00F710A6">
        <w:rPr>
          <w:b w:val="0"/>
          <w:sz w:val="18"/>
          <w:szCs w:val="18"/>
        </w:rPr>
        <w:t xml:space="preserve">exemplifying </w:t>
      </w:r>
      <w:r w:rsidR="00D76235">
        <w:rPr>
          <w:b w:val="0"/>
          <w:sz w:val="18"/>
          <w:szCs w:val="18"/>
        </w:rPr>
        <w:t xml:space="preserve">them </w:t>
      </w:r>
      <w:r w:rsidR="00D0032A" w:rsidRPr="00D0032A">
        <w:rPr>
          <w:b w:val="0"/>
          <w:sz w:val="18"/>
          <w:szCs w:val="18"/>
        </w:rPr>
        <w:t xml:space="preserve">as an outstanding </w:t>
      </w:r>
      <w:r w:rsidR="00D76235">
        <w:rPr>
          <w:b w:val="0"/>
          <w:sz w:val="18"/>
          <w:szCs w:val="18"/>
        </w:rPr>
        <w:t>candidate</w:t>
      </w:r>
      <w:r w:rsidR="00D0032A" w:rsidRPr="00D0032A">
        <w:rPr>
          <w:b w:val="0"/>
          <w:sz w:val="18"/>
          <w:szCs w:val="18"/>
        </w:rPr>
        <w:t xml:space="preserve">. </w:t>
      </w:r>
      <w:r w:rsidR="00AE7BC9">
        <w:rPr>
          <w:b w:val="0"/>
          <w:sz w:val="18"/>
          <w:szCs w:val="18"/>
        </w:rPr>
        <w:t xml:space="preserve">Participants </w:t>
      </w:r>
      <w:r w:rsidR="00F776C7">
        <w:rPr>
          <w:b w:val="0"/>
          <w:sz w:val="18"/>
          <w:szCs w:val="18"/>
        </w:rPr>
        <w:t>attend free of charge</w:t>
      </w:r>
      <w:r w:rsidR="00F710A6">
        <w:rPr>
          <w:b w:val="0"/>
          <w:sz w:val="18"/>
          <w:szCs w:val="18"/>
        </w:rPr>
        <w:t xml:space="preserve"> with co-op sponsorship</w:t>
      </w:r>
      <w:r w:rsidR="00F776C7">
        <w:rPr>
          <w:b w:val="0"/>
          <w:sz w:val="18"/>
          <w:szCs w:val="18"/>
        </w:rPr>
        <w:t xml:space="preserve">. </w:t>
      </w:r>
      <w:r w:rsidR="00AE7BC9">
        <w:rPr>
          <w:b w:val="0"/>
          <w:sz w:val="18"/>
          <w:szCs w:val="18"/>
        </w:rPr>
        <w:t>Camp a</w:t>
      </w:r>
      <w:r w:rsidR="005F0BA8">
        <w:rPr>
          <w:b w:val="0"/>
          <w:sz w:val="18"/>
          <w:szCs w:val="18"/>
        </w:rPr>
        <w:t xml:space="preserve">ttendance </w:t>
      </w:r>
      <w:r w:rsidR="00B36480">
        <w:rPr>
          <w:b w:val="0"/>
          <w:sz w:val="18"/>
          <w:szCs w:val="18"/>
        </w:rPr>
        <w:t xml:space="preserve">allows </w:t>
      </w:r>
      <w:r w:rsidR="005F0BA8">
        <w:rPr>
          <w:b w:val="0"/>
          <w:sz w:val="18"/>
          <w:szCs w:val="18"/>
        </w:rPr>
        <w:t xml:space="preserve">students </w:t>
      </w:r>
      <w:r>
        <w:rPr>
          <w:b w:val="0"/>
          <w:sz w:val="18"/>
          <w:szCs w:val="18"/>
        </w:rPr>
        <w:t xml:space="preserve">to apply </w:t>
      </w:r>
      <w:r w:rsidR="005F0BA8">
        <w:rPr>
          <w:b w:val="0"/>
          <w:sz w:val="18"/>
          <w:szCs w:val="18"/>
        </w:rPr>
        <w:t>for the</w:t>
      </w:r>
      <w:r>
        <w:rPr>
          <w:b w:val="0"/>
          <w:sz w:val="18"/>
          <w:szCs w:val="18"/>
        </w:rPr>
        <w:t xml:space="preserve"> CCNC’s</w:t>
      </w:r>
      <w:r w:rsidR="005F0BA8">
        <w:rPr>
          <w:b w:val="0"/>
          <w:sz w:val="18"/>
          <w:szCs w:val="18"/>
        </w:rPr>
        <w:t xml:space="preserve"> Jim Graham </w:t>
      </w:r>
      <w:r>
        <w:rPr>
          <w:b w:val="0"/>
          <w:sz w:val="18"/>
          <w:szCs w:val="18"/>
        </w:rPr>
        <w:t>C</w:t>
      </w:r>
      <w:r w:rsidR="005F0BA8">
        <w:rPr>
          <w:b w:val="0"/>
          <w:sz w:val="18"/>
          <w:szCs w:val="18"/>
        </w:rPr>
        <w:t xml:space="preserve">ollege </w:t>
      </w:r>
      <w:r>
        <w:rPr>
          <w:b w:val="0"/>
          <w:sz w:val="18"/>
          <w:szCs w:val="18"/>
        </w:rPr>
        <w:t>S</w:t>
      </w:r>
      <w:r w:rsidR="005F0BA8">
        <w:rPr>
          <w:b w:val="0"/>
          <w:sz w:val="18"/>
          <w:szCs w:val="18"/>
        </w:rPr>
        <w:t xml:space="preserve">cholarship in their senior year. </w:t>
      </w:r>
      <w:r>
        <w:rPr>
          <w:b w:val="0"/>
          <w:sz w:val="18"/>
          <w:szCs w:val="18"/>
        </w:rPr>
        <w:t>Camp a</w:t>
      </w:r>
      <w:r w:rsidR="00B11798">
        <w:rPr>
          <w:b w:val="0"/>
          <w:sz w:val="18"/>
          <w:szCs w:val="18"/>
        </w:rPr>
        <w:t xml:space="preserve">pplications </w:t>
      </w:r>
      <w:r>
        <w:rPr>
          <w:b w:val="0"/>
          <w:sz w:val="18"/>
          <w:szCs w:val="18"/>
        </w:rPr>
        <w:t xml:space="preserve">are </w:t>
      </w:r>
      <w:r w:rsidR="00B11798">
        <w:rPr>
          <w:b w:val="0"/>
          <w:sz w:val="18"/>
          <w:szCs w:val="18"/>
        </w:rPr>
        <w:t xml:space="preserve">also online at </w:t>
      </w:r>
      <w:hyperlink r:id="rId10" w:history="1">
        <w:r w:rsidR="00B11798" w:rsidRPr="00D359CE">
          <w:rPr>
            <w:rStyle w:val="Hyperlink"/>
            <w:b w:val="0"/>
            <w:sz w:val="18"/>
            <w:szCs w:val="18"/>
          </w:rPr>
          <w:t>www.ccnc.coop</w:t>
        </w:r>
      </w:hyperlink>
      <w:r w:rsidR="00B11798">
        <w:rPr>
          <w:b w:val="0"/>
          <w:sz w:val="18"/>
          <w:szCs w:val="18"/>
        </w:rPr>
        <w:t>.</w:t>
      </w:r>
    </w:p>
    <w:p w14:paraId="0CD7E756" w14:textId="02278999" w:rsidR="00856C35" w:rsidRDefault="00E772B5" w:rsidP="00856C35">
      <w:pPr>
        <w:pStyle w:val="Heading2"/>
      </w:pPr>
      <w:r>
        <w:t xml:space="preserve">Student </w:t>
      </w:r>
      <w:r w:rsidR="00856C35" w:rsidRPr="00856C35">
        <w:t>Applicant Information</w:t>
      </w:r>
      <w:r w:rsidR="00B11798"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540"/>
        <w:gridCol w:w="720"/>
        <w:gridCol w:w="1810"/>
        <w:gridCol w:w="716"/>
        <w:gridCol w:w="730"/>
        <w:gridCol w:w="1977"/>
      </w:tblGrid>
      <w:tr w:rsidR="00A82BA3" w:rsidRPr="005114CE" w14:paraId="55353E56" w14:textId="77777777" w:rsidTr="005C6EB7">
        <w:trPr>
          <w:trHeight w:val="432"/>
        </w:trPr>
        <w:tc>
          <w:tcPr>
            <w:tcW w:w="1157" w:type="dxa"/>
            <w:vAlign w:val="bottom"/>
          </w:tcPr>
          <w:p w14:paraId="51D2871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1496383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  <w:vAlign w:val="bottom"/>
          </w:tcPr>
          <w:p w14:paraId="61F7067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14:paraId="5CC012C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30" w:type="dxa"/>
            <w:vAlign w:val="bottom"/>
          </w:tcPr>
          <w:p w14:paraId="4F9DD07C" w14:textId="41D651C1" w:rsidR="00A82BA3" w:rsidRPr="005114CE" w:rsidRDefault="00A82BA3" w:rsidP="00490804">
            <w:pPr>
              <w:pStyle w:val="Heading4"/>
            </w:pPr>
            <w:r w:rsidRPr="00490804">
              <w:t>D</w:t>
            </w:r>
            <w:r w:rsidR="00E772B5">
              <w:t>OB</w:t>
            </w:r>
            <w:r w:rsidRPr="005114CE">
              <w:t>: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bottom"/>
          </w:tcPr>
          <w:p w14:paraId="7453FD9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94EEAB5" w14:textId="77777777" w:rsidTr="005C6EB7">
        <w:tc>
          <w:tcPr>
            <w:tcW w:w="1157" w:type="dxa"/>
            <w:vAlign w:val="bottom"/>
          </w:tcPr>
          <w:p w14:paraId="76A53C09" w14:textId="77777777" w:rsidR="00856C35" w:rsidRPr="00D6155E" w:rsidRDefault="00856C35" w:rsidP="00440CD8"/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14:paraId="3BFD1A75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</w:tcBorders>
            <w:vAlign w:val="bottom"/>
          </w:tcPr>
          <w:p w14:paraId="77ECD7A3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716" w:type="dxa"/>
            <w:tcBorders>
              <w:top w:val="single" w:sz="4" w:space="0" w:color="auto"/>
            </w:tcBorders>
            <w:vAlign w:val="bottom"/>
          </w:tcPr>
          <w:p w14:paraId="54197FF3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730" w:type="dxa"/>
            <w:vAlign w:val="bottom"/>
          </w:tcPr>
          <w:p w14:paraId="714E714E" w14:textId="77777777" w:rsidR="00856C35" w:rsidRPr="005114CE" w:rsidRDefault="00856C35" w:rsidP="00856C35"/>
        </w:tc>
        <w:tc>
          <w:tcPr>
            <w:tcW w:w="1977" w:type="dxa"/>
            <w:tcBorders>
              <w:top w:val="single" w:sz="4" w:space="0" w:color="auto"/>
            </w:tcBorders>
            <w:vAlign w:val="bottom"/>
          </w:tcPr>
          <w:p w14:paraId="695DA9FB" w14:textId="77777777" w:rsidR="00856C35" w:rsidRPr="009C220D" w:rsidRDefault="00856C35" w:rsidP="00856C35"/>
        </w:tc>
      </w:tr>
      <w:tr w:rsidR="00A82BA3" w:rsidRPr="005114CE" w14:paraId="1397B21E" w14:textId="77777777" w:rsidTr="005C6EB7">
        <w:trPr>
          <w:trHeight w:val="288"/>
        </w:trPr>
        <w:tc>
          <w:tcPr>
            <w:tcW w:w="1157" w:type="dxa"/>
            <w:vAlign w:val="bottom"/>
          </w:tcPr>
          <w:p w14:paraId="5192CE2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666" w:type="dxa"/>
            <w:gridSpan w:val="6"/>
            <w:tcBorders>
              <w:bottom w:val="single" w:sz="4" w:space="0" w:color="auto"/>
            </w:tcBorders>
            <w:vAlign w:val="bottom"/>
          </w:tcPr>
          <w:p w14:paraId="07FB9F8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bottom"/>
          </w:tcPr>
          <w:p w14:paraId="5B241DC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A62A0F2" w14:textId="77777777" w:rsidTr="005C6EB7">
        <w:tc>
          <w:tcPr>
            <w:tcW w:w="1157" w:type="dxa"/>
            <w:vAlign w:val="bottom"/>
          </w:tcPr>
          <w:p w14:paraId="3D98D34F" w14:textId="77777777" w:rsidR="00856C35" w:rsidRPr="005114CE" w:rsidRDefault="00856C35" w:rsidP="00440CD8"/>
        </w:tc>
        <w:tc>
          <w:tcPr>
            <w:tcW w:w="7666" w:type="dxa"/>
            <w:gridSpan w:val="6"/>
            <w:tcBorders>
              <w:top w:val="single" w:sz="4" w:space="0" w:color="auto"/>
            </w:tcBorders>
            <w:vAlign w:val="bottom"/>
          </w:tcPr>
          <w:p w14:paraId="2AEF5032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bottom"/>
          </w:tcPr>
          <w:p w14:paraId="39E4677B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  <w:tr w:rsidR="00C76039" w:rsidRPr="005114CE" w14:paraId="31D74A07" w14:textId="77777777" w:rsidTr="005C6EB7">
        <w:trPr>
          <w:trHeight w:val="288"/>
        </w:trPr>
        <w:tc>
          <w:tcPr>
            <w:tcW w:w="1157" w:type="dxa"/>
            <w:vAlign w:val="bottom"/>
          </w:tcPr>
          <w:p w14:paraId="16A0DA3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20" w:type="dxa"/>
            <w:gridSpan w:val="4"/>
            <w:tcBorders>
              <w:bottom w:val="single" w:sz="4" w:space="0" w:color="auto"/>
            </w:tcBorders>
            <w:vAlign w:val="bottom"/>
          </w:tcPr>
          <w:p w14:paraId="33DFBAE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bottom"/>
          </w:tcPr>
          <w:p w14:paraId="2913259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bottom"/>
          </w:tcPr>
          <w:p w14:paraId="5E95BF4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8609108" w14:textId="77777777" w:rsidTr="005C6EB7">
        <w:trPr>
          <w:trHeight w:val="288"/>
        </w:trPr>
        <w:tc>
          <w:tcPr>
            <w:tcW w:w="1157" w:type="dxa"/>
            <w:vAlign w:val="bottom"/>
          </w:tcPr>
          <w:p w14:paraId="2B3FBC7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</w:tcBorders>
            <w:vAlign w:val="bottom"/>
          </w:tcPr>
          <w:p w14:paraId="472E1DD6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vAlign w:val="bottom"/>
          </w:tcPr>
          <w:p w14:paraId="4F3B7734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bottom"/>
          </w:tcPr>
          <w:p w14:paraId="3758E546" w14:textId="7444A01C" w:rsidR="00856C35" w:rsidRPr="00490804" w:rsidRDefault="00856C35" w:rsidP="00490804">
            <w:pPr>
              <w:pStyle w:val="Heading3"/>
            </w:pPr>
            <w:r w:rsidRPr="00490804">
              <w:t>Z</w:t>
            </w:r>
            <w:r w:rsidR="00162C44">
              <w:t>ip</w:t>
            </w:r>
            <w:r w:rsidRPr="00490804">
              <w:t xml:space="preserve"> Code</w:t>
            </w:r>
          </w:p>
        </w:tc>
      </w:tr>
      <w:tr w:rsidR="00841645" w:rsidRPr="005114CE" w14:paraId="4293A2F2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78E3E14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14:paraId="594574A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899C047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  <w:vAlign w:val="bottom"/>
          </w:tcPr>
          <w:p w14:paraId="1D723CCF" w14:textId="0660EA82" w:rsidR="00841645" w:rsidRPr="00AC2FFF" w:rsidRDefault="00E772B5" w:rsidP="00440CD8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:</w:t>
            </w:r>
          </w:p>
        </w:tc>
      </w:tr>
    </w:tbl>
    <w:p w14:paraId="31546B5E" w14:textId="77777777" w:rsidR="00856C35" w:rsidRDefault="00856C35"/>
    <w:p w14:paraId="3E10609C" w14:textId="740099DE" w:rsidR="00885745" w:rsidRDefault="00885745">
      <w:r>
        <w:t>Parent or Guardian Name(s): _____________________________________________________________</w:t>
      </w:r>
      <w:r w:rsidR="0054253E">
        <w:t>________</w:t>
      </w:r>
      <w:r w:rsidR="00162C44">
        <w:t>________</w:t>
      </w:r>
      <w:r w:rsidR="0097333A">
        <w:t>_</w:t>
      </w:r>
    </w:p>
    <w:p w14:paraId="3C3C3078" w14:textId="77777777" w:rsidR="00885745" w:rsidRDefault="00885745"/>
    <w:p w14:paraId="0EA7CBB2" w14:textId="0B72D8FB" w:rsidR="00311247" w:rsidRDefault="00311247">
      <w:r>
        <w:t xml:space="preserve">Parent or </w:t>
      </w:r>
      <w:r w:rsidR="00222392">
        <w:t>Guardian</w:t>
      </w:r>
      <w:r>
        <w:t xml:space="preserve"> Phone</w:t>
      </w:r>
      <w:r w:rsidR="00885745">
        <w:t xml:space="preserve"> Number</w:t>
      </w:r>
      <w:r>
        <w:t>(s)</w:t>
      </w:r>
      <w:r w:rsidR="00885745">
        <w:t xml:space="preserve">: </w:t>
      </w:r>
      <w:r>
        <w:t>_____________________________________________________________</w:t>
      </w:r>
      <w:r w:rsidR="00162C44">
        <w:t>________</w:t>
      </w:r>
      <w:r w:rsidR="0097333A">
        <w:t>__</w:t>
      </w:r>
    </w:p>
    <w:p w14:paraId="136F3892" w14:textId="1957E64D" w:rsidR="00366928" w:rsidRDefault="00366928"/>
    <w:p w14:paraId="4C122792" w14:textId="117E7BEE" w:rsidR="00162C44" w:rsidRDefault="00917BE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A5539" wp14:editId="47A65BA3">
                <wp:simplePos x="0" y="0"/>
                <wp:positionH relativeFrom="column">
                  <wp:posOffset>3604260</wp:posOffset>
                </wp:positionH>
                <wp:positionV relativeFrom="paragraph">
                  <wp:posOffset>20320</wp:posOffset>
                </wp:positionV>
                <wp:extent cx="112197" cy="95367"/>
                <wp:effectExtent l="0" t="0" r="2159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97" cy="95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E8651" id="Rectangle 7" o:spid="_x0000_s1026" style="position:absolute;margin-left:283.8pt;margin-top:1.6pt;width:8.8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" fillcolor="window" strokecolor="windowText" strokeweight=".25pt"/>
            </w:pict>
          </mc:Fallback>
        </mc:AlternateContent>
      </w:r>
      <w:r w:rsidR="00CE18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E84DD" wp14:editId="0D55CD9B">
                <wp:simplePos x="0" y="0"/>
                <wp:positionH relativeFrom="column">
                  <wp:posOffset>3023449</wp:posOffset>
                </wp:positionH>
                <wp:positionV relativeFrom="paragraph">
                  <wp:posOffset>16510</wp:posOffset>
                </wp:positionV>
                <wp:extent cx="112197" cy="95367"/>
                <wp:effectExtent l="0" t="0" r="2159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97" cy="95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DB82B" id="Rectangle 6" o:spid="_x0000_s1026" style="position:absolute;margin-left:238.05pt;margin-top:1.3pt;width:8.8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" fillcolor="window" strokecolor="windowText" strokeweight=".25pt"/>
            </w:pict>
          </mc:Fallback>
        </mc:AlternateContent>
      </w:r>
      <w:r w:rsidR="00CE18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0B496" wp14:editId="19F09FB2">
                <wp:simplePos x="0" y="0"/>
                <wp:positionH relativeFrom="column">
                  <wp:posOffset>2282615</wp:posOffset>
                </wp:positionH>
                <wp:positionV relativeFrom="paragraph">
                  <wp:posOffset>16190</wp:posOffset>
                </wp:positionV>
                <wp:extent cx="112197" cy="95367"/>
                <wp:effectExtent l="0" t="0" r="2159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97" cy="95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54535" id="Rectangle 4" o:spid="_x0000_s1026" style="position:absolute;margin-left:179.75pt;margin-top:1.25pt;width:8.8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" fillcolor="window" strokecolor="windowText" strokeweight=".25pt"/>
            </w:pict>
          </mc:Fallback>
        </mc:AlternateContent>
      </w:r>
      <w:r w:rsidR="00CE18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92CF2" wp14:editId="4BA2C8B2">
                <wp:simplePos x="0" y="0"/>
                <wp:positionH relativeFrom="column">
                  <wp:posOffset>1492573</wp:posOffset>
                </wp:positionH>
                <wp:positionV relativeFrom="paragraph">
                  <wp:posOffset>17461</wp:posOffset>
                </wp:positionV>
                <wp:extent cx="112197" cy="95367"/>
                <wp:effectExtent l="0" t="0" r="2159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97" cy="95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5AAC3" id="Rectangle 5" o:spid="_x0000_s1026" style="position:absolute;margin-left:117.55pt;margin-top:1.35pt;width:8.8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" fillcolor="window" strokecolor="windowText" strokeweight=".25pt"/>
            </w:pict>
          </mc:Fallback>
        </mc:AlternateContent>
      </w:r>
      <w:r w:rsidR="003669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D6335" wp14:editId="6AA3BF22">
                <wp:simplePos x="0" y="0"/>
                <wp:positionH relativeFrom="column">
                  <wp:posOffset>866245</wp:posOffset>
                </wp:positionH>
                <wp:positionV relativeFrom="paragraph">
                  <wp:posOffset>5606</wp:posOffset>
                </wp:positionV>
                <wp:extent cx="112197" cy="95367"/>
                <wp:effectExtent l="0" t="0" r="2159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97" cy="9536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88152" id="Rectangle 2" o:spid="_x0000_s1026" style="position:absolute;margin-left:68.2pt;margin-top:.45pt;width:8.8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" fillcolor="white [3201]" strokecolor="black [3200]" strokeweight=".25pt"/>
            </w:pict>
          </mc:Fallback>
        </mc:AlternateContent>
      </w:r>
      <w:r w:rsidR="00366928">
        <w:t>T</w:t>
      </w:r>
      <w:r w:rsidR="002C368A">
        <w:t>-s</w:t>
      </w:r>
      <w:r w:rsidR="00366928">
        <w:t>hirt Size:</w:t>
      </w:r>
      <w:r w:rsidR="002C368A">
        <w:t xml:space="preserve">    </w:t>
      </w:r>
      <w:r w:rsidR="00366928">
        <w:t xml:space="preserve">       Small         </w:t>
      </w:r>
      <w:r w:rsidR="002C368A">
        <w:t xml:space="preserve"> </w:t>
      </w:r>
      <w:proofErr w:type="gramStart"/>
      <w:r w:rsidR="00366928">
        <w:t xml:space="preserve">Medium   </w:t>
      </w:r>
      <w:r w:rsidR="00CE1879">
        <w:t xml:space="preserve">        </w:t>
      </w:r>
      <w:bookmarkStart w:id="0" w:name="_Hlk83212030"/>
      <w:r w:rsidR="00CE1879">
        <w:t>Large</w:t>
      </w:r>
      <w:proofErr w:type="gramEnd"/>
      <w:r w:rsidR="00CE1879">
        <w:t xml:space="preserve">             XL</w:t>
      </w:r>
      <w:r>
        <w:t xml:space="preserve">             Other:          </w:t>
      </w:r>
      <w:r w:rsidR="00CE1879">
        <w:t xml:space="preserve">  </w:t>
      </w:r>
      <w:r w:rsidR="00F776C7">
        <w:t xml:space="preserve">       </w:t>
      </w:r>
      <w:bookmarkEnd w:id="0"/>
    </w:p>
    <w:p w14:paraId="70361D2B" w14:textId="77777777" w:rsidR="00162C44" w:rsidRDefault="00162C44"/>
    <w:tbl>
      <w:tblPr>
        <w:tblW w:w="502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716"/>
        <w:gridCol w:w="547"/>
        <w:gridCol w:w="4338"/>
        <w:gridCol w:w="556"/>
        <w:gridCol w:w="717"/>
      </w:tblGrid>
      <w:tr w:rsidR="009C220D" w:rsidRPr="005114CE" w14:paraId="2D58EB35" w14:textId="77777777" w:rsidTr="0097333A">
        <w:trPr>
          <w:trHeight w:val="408"/>
        </w:trPr>
        <w:tc>
          <w:tcPr>
            <w:tcW w:w="3972" w:type="dxa"/>
            <w:vAlign w:val="bottom"/>
          </w:tcPr>
          <w:p w14:paraId="270FA755" w14:textId="77777777" w:rsidR="009C220D" w:rsidRPr="005114CE" w:rsidRDefault="00AE7E03" w:rsidP="00490804">
            <w:r>
              <w:t>Have you attended CLC before?</w:t>
            </w:r>
          </w:p>
        </w:tc>
        <w:tc>
          <w:tcPr>
            <w:tcW w:w="716" w:type="dxa"/>
            <w:vAlign w:val="bottom"/>
          </w:tcPr>
          <w:p w14:paraId="1E93259F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E171204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47" w:type="dxa"/>
            <w:vAlign w:val="bottom"/>
          </w:tcPr>
          <w:p w14:paraId="261AE15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043C82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338" w:type="dxa"/>
            <w:vAlign w:val="bottom"/>
          </w:tcPr>
          <w:p w14:paraId="7362828A" w14:textId="2BD2DFDA" w:rsidR="009C220D" w:rsidRPr="005114CE" w:rsidRDefault="00F776C7" w:rsidP="00AC2FFF">
            <w:pPr>
              <w:pStyle w:val="Heading4"/>
              <w:jc w:val="left"/>
            </w:pPr>
            <w:r>
              <w:t xml:space="preserve">If yes, what year did you </w:t>
            </w:r>
            <w:proofErr w:type="gramStart"/>
            <w:r>
              <w:t>attend?</w:t>
            </w:r>
            <w:r w:rsidR="0097333A">
              <w:t>:</w:t>
            </w:r>
            <w:proofErr w:type="gramEnd"/>
            <w:r>
              <w:t xml:space="preserve"> </w:t>
            </w:r>
            <w:r w:rsidRPr="00B11798">
              <w:rPr>
                <w:u w:val="single"/>
              </w:rPr>
              <w:t>____</w:t>
            </w:r>
            <w:r w:rsidR="0097333A">
              <w:rPr>
                <w:u w:val="single"/>
              </w:rPr>
              <w:t>_________</w:t>
            </w:r>
            <w:r w:rsidRPr="00B11798">
              <w:rPr>
                <w:u w:val="single"/>
              </w:rPr>
              <w:t>_</w:t>
            </w:r>
          </w:p>
        </w:tc>
        <w:tc>
          <w:tcPr>
            <w:tcW w:w="556" w:type="dxa"/>
            <w:vAlign w:val="bottom"/>
          </w:tcPr>
          <w:p w14:paraId="2536EA6F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717" w:type="dxa"/>
            <w:vAlign w:val="bottom"/>
          </w:tcPr>
          <w:p w14:paraId="46CC795E" w14:textId="77777777" w:rsidR="009C220D" w:rsidRPr="005114CE" w:rsidRDefault="009C220D" w:rsidP="00D6155E">
            <w:pPr>
              <w:pStyle w:val="Checkbox"/>
            </w:pPr>
          </w:p>
        </w:tc>
      </w:tr>
    </w:tbl>
    <w:p w14:paraId="474424D9" w14:textId="77777777" w:rsidR="00C92A3C" w:rsidRDefault="00C92A3C"/>
    <w:tbl>
      <w:tblPr>
        <w:tblW w:w="32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1806"/>
      </w:tblGrid>
      <w:tr w:rsidR="00AC2FFF" w:rsidRPr="005114CE" w14:paraId="245EA7AC" w14:textId="77777777" w:rsidTr="00AC2FFF">
        <w:tc>
          <w:tcPr>
            <w:tcW w:w="3956" w:type="dxa"/>
            <w:vAlign w:val="bottom"/>
          </w:tcPr>
          <w:p w14:paraId="1C467572" w14:textId="037E56F0" w:rsidR="00AC2FFF" w:rsidRPr="005114CE" w:rsidRDefault="00AC2FFF" w:rsidP="00490804">
            <w:r>
              <w:t>Are you or your family a current co-op or credit union member?</w:t>
            </w:r>
          </w:p>
        </w:tc>
        <w:tc>
          <w:tcPr>
            <w:tcW w:w="713" w:type="dxa"/>
            <w:vAlign w:val="bottom"/>
          </w:tcPr>
          <w:p w14:paraId="56145D5F" w14:textId="77777777" w:rsidR="00AC2FFF" w:rsidRPr="009C220D" w:rsidRDefault="00AC2FFF" w:rsidP="00490804">
            <w:pPr>
              <w:pStyle w:val="Checkbox"/>
            </w:pPr>
            <w:r>
              <w:t>YES</w:t>
            </w:r>
          </w:p>
          <w:p w14:paraId="664EDFE0" w14:textId="77777777" w:rsidR="00AC2FFF" w:rsidRPr="005114CE" w:rsidRDefault="00AC2FFF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45" w:type="dxa"/>
            <w:vAlign w:val="bottom"/>
          </w:tcPr>
          <w:p w14:paraId="7AEF7075" w14:textId="50EDD0AE" w:rsidR="00AC2FFF" w:rsidRPr="009C220D" w:rsidRDefault="00AC2FFF" w:rsidP="00490804">
            <w:pPr>
              <w:pStyle w:val="Checkbox"/>
            </w:pPr>
            <w:r>
              <w:t>NO</w:t>
            </w:r>
          </w:p>
          <w:p w14:paraId="4EBA41C6" w14:textId="77777777" w:rsidR="00AC2FFF" w:rsidRPr="005114CE" w:rsidRDefault="00AC2FFF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806" w:type="dxa"/>
            <w:vAlign w:val="bottom"/>
          </w:tcPr>
          <w:p w14:paraId="5A7A19C7" w14:textId="3A2283ED" w:rsidR="00AC2FFF" w:rsidRPr="005114CE" w:rsidRDefault="00AC2FFF" w:rsidP="00AC2FFF">
            <w:pPr>
              <w:pStyle w:val="Heading4"/>
              <w:jc w:val="left"/>
            </w:pPr>
            <w:r w:rsidRPr="005114CE">
              <w:t xml:space="preserve">If </w:t>
            </w:r>
            <w:r>
              <w:t>yes</w:t>
            </w:r>
            <w:r w:rsidRPr="005114CE">
              <w:t xml:space="preserve">, </w:t>
            </w:r>
            <w:r>
              <w:t xml:space="preserve">which </w:t>
            </w:r>
            <w:proofErr w:type="gramStart"/>
            <w:r>
              <w:t>one(</w:t>
            </w:r>
            <w:proofErr w:type="gramEnd"/>
            <w:r>
              <w:t>s)</w:t>
            </w:r>
            <w:r w:rsidRPr="005114CE">
              <w:t>?</w:t>
            </w:r>
            <w:r>
              <w:t>:</w:t>
            </w:r>
            <w:r w:rsidR="0097333A">
              <w:t xml:space="preserve"> </w:t>
            </w:r>
            <w:r>
              <w:t xml:space="preserve"> </w:t>
            </w:r>
          </w:p>
        </w:tc>
      </w:tr>
    </w:tbl>
    <w:p w14:paraId="7633379A" w14:textId="59B3B353" w:rsidR="00AC2FFF" w:rsidRDefault="0097333A" w:rsidP="0097333A">
      <w:pPr>
        <w:ind w:left="3600"/>
      </w:pPr>
      <w:r>
        <w:t xml:space="preserve">            </w:t>
      </w:r>
      <w:r w:rsidR="00AC2FFF">
        <w:t>_____________________________________________________________</w:t>
      </w:r>
      <w:r>
        <w:t>_</w:t>
      </w:r>
    </w:p>
    <w:p w14:paraId="06AC88D2" w14:textId="77777777" w:rsidR="0097333A" w:rsidRDefault="0097333A" w:rsidP="0097333A">
      <w:pPr>
        <w:ind w:left="3600"/>
      </w:pPr>
      <w:r>
        <w:t xml:space="preserve">            </w:t>
      </w:r>
    </w:p>
    <w:p w14:paraId="5DF35DCD" w14:textId="196BCB2A" w:rsidR="0097333A" w:rsidRDefault="0097333A" w:rsidP="0097333A">
      <w:pPr>
        <w:ind w:left="3600"/>
      </w:pPr>
      <w:r>
        <w:t xml:space="preserve">            ______________________________________________________________</w:t>
      </w:r>
    </w:p>
    <w:p w14:paraId="01DDFBD9" w14:textId="77777777" w:rsidR="0097333A" w:rsidRDefault="0097333A">
      <w:pPr>
        <w:rPr>
          <w:i/>
          <w:iCs/>
          <w:sz w:val="18"/>
          <w:szCs w:val="18"/>
        </w:rPr>
      </w:pPr>
    </w:p>
    <w:p w14:paraId="5E53391D" w14:textId="561BC193" w:rsidR="00C92A3C" w:rsidRPr="001E17EF" w:rsidRDefault="00DC17F5">
      <w:pPr>
        <w:rPr>
          <w:i/>
          <w:iCs/>
          <w:sz w:val="18"/>
          <w:szCs w:val="18"/>
        </w:rPr>
      </w:pPr>
      <w:r w:rsidRPr="001E17EF">
        <w:rPr>
          <w:i/>
          <w:iCs/>
          <w:sz w:val="18"/>
          <w:szCs w:val="18"/>
        </w:rPr>
        <w:t xml:space="preserve">Please list specific </w:t>
      </w:r>
      <w:r w:rsidR="00917BE6" w:rsidRPr="001E17EF">
        <w:rPr>
          <w:i/>
          <w:iCs/>
          <w:sz w:val="18"/>
          <w:szCs w:val="18"/>
        </w:rPr>
        <w:t>c</w:t>
      </w:r>
      <w:r w:rsidRPr="001E17EF">
        <w:rPr>
          <w:i/>
          <w:iCs/>
          <w:sz w:val="18"/>
          <w:szCs w:val="18"/>
        </w:rPr>
        <w:t>o-op</w:t>
      </w:r>
      <w:r w:rsidR="002C368A">
        <w:rPr>
          <w:i/>
          <w:iCs/>
          <w:sz w:val="18"/>
          <w:szCs w:val="18"/>
        </w:rPr>
        <w:t xml:space="preserve"> name</w:t>
      </w:r>
      <w:r w:rsidR="00AC2FFF" w:rsidRPr="001E17EF">
        <w:rPr>
          <w:i/>
          <w:iCs/>
          <w:sz w:val="18"/>
          <w:szCs w:val="18"/>
        </w:rPr>
        <w:t>(s)</w:t>
      </w:r>
      <w:r w:rsidR="002C368A">
        <w:rPr>
          <w:i/>
          <w:iCs/>
          <w:sz w:val="18"/>
          <w:szCs w:val="18"/>
        </w:rPr>
        <w:t>;</w:t>
      </w:r>
      <w:r w:rsidRPr="001E17EF">
        <w:rPr>
          <w:i/>
          <w:iCs/>
          <w:sz w:val="18"/>
          <w:szCs w:val="18"/>
        </w:rPr>
        <w:t xml:space="preserve"> </w:t>
      </w:r>
      <w:r w:rsidR="002C368A" w:rsidRPr="001E17EF">
        <w:rPr>
          <w:i/>
          <w:iCs/>
          <w:sz w:val="18"/>
          <w:szCs w:val="18"/>
        </w:rPr>
        <w:t>i.e.</w:t>
      </w:r>
      <w:r w:rsidR="00917BE6" w:rsidRPr="001E17EF">
        <w:rPr>
          <w:i/>
          <w:iCs/>
          <w:sz w:val="18"/>
          <w:szCs w:val="18"/>
        </w:rPr>
        <w:t>, u</w:t>
      </w:r>
      <w:r w:rsidR="00AE7E03" w:rsidRPr="001E17EF">
        <w:rPr>
          <w:i/>
          <w:iCs/>
          <w:sz w:val="18"/>
          <w:szCs w:val="18"/>
        </w:rPr>
        <w:t>til</w:t>
      </w:r>
      <w:r w:rsidR="00C91AB0" w:rsidRPr="001E17EF">
        <w:rPr>
          <w:i/>
          <w:iCs/>
          <w:sz w:val="18"/>
          <w:szCs w:val="18"/>
        </w:rPr>
        <w:t xml:space="preserve">ity </w:t>
      </w:r>
      <w:r w:rsidR="00917BE6" w:rsidRPr="001E17EF">
        <w:rPr>
          <w:i/>
          <w:iCs/>
          <w:sz w:val="18"/>
          <w:szCs w:val="18"/>
        </w:rPr>
        <w:t>c</w:t>
      </w:r>
      <w:r w:rsidR="00C91AB0" w:rsidRPr="001E17EF">
        <w:rPr>
          <w:i/>
          <w:iCs/>
          <w:sz w:val="18"/>
          <w:szCs w:val="18"/>
        </w:rPr>
        <w:t>o-ops</w:t>
      </w:r>
      <w:r w:rsidR="003A6006" w:rsidRPr="001E17EF">
        <w:rPr>
          <w:i/>
          <w:iCs/>
          <w:sz w:val="18"/>
          <w:szCs w:val="18"/>
        </w:rPr>
        <w:t xml:space="preserve"> (TMC or EMC)</w:t>
      </w:r>
      <w:r w:rsidR="00C91AB0" w:rsidRPr="001E17EF">
        <w:rPr>
          <w:i/>
          <w:iCs/>
          <w:sz w:val="18"/>
          <w:szCs w:val="18"/>
        </w:rPr>
        <w:t xml:space="preserve">, </w:t>
      </w:r>
      <w:r w:rsidR="00917BE6" w:rsidRPr="001E17EF">
        <w:rPr>
          <w:i/>
          <w:iCs/>
          <w:sz w:val="18"/>
          <w:szCs w:val="18"/>
        </w:rPr>
        <w:t>c</w:t>
      </w:r>
      <w:r w:rsidR="00C91AB0" w:rsidRPr="001E17EF">
        <w:rPr>
          <w:i/>
          <w:iCs/>
          <w:sz w:val="18"/>
          <w:szCs w:val="18"/>
        </w:rPr>
        <w:t xml:space="preserve">redit </w:t>
      </w:r>
      <w:r w:rsidR="00917BE6" w:rsidRPr="001E17EF">
        <w:rPr>
          <w:i/>
          <w:iCs/>
          <w:sz w:val="18"/>
          <w:szCs w:val="18"/>
        </w:rPr>
        <w:t>u</w:t>
      </w:r>
      <w:r w:rsidR="00C91AB0" w:rsidRPr="001E17EF">
        <w:rPr>
          <w:i/>
          <w:iCs/>
          <w:sz w:val="18"/>
          <w:szCs w:val="18"/>
        </w:rPr>
        <w:t>nions,</w:t>
      </w:r>
      <w:r w:rsidR="003A6006" w:rsidRPr="001E17EF">
        <w:rPr>
          <w:i/>
          <w:iCs/>
          <w:sz w:val="18"/>
          <w:szCs w:val="18"/>
        </w:rPr>
        <w:t xml:space="preserve"> </w:t>
      </w:r>
      <w:r w:rsidR="00917BE6" w:rsidRPr="001E17EF">
        <w:rPr>
          <w:i/>
          <w:iCs/>
          <w:sz w:val="18"/>
          <w:szCs w:val="18"/>
        </w:rPr>
        <w:t>a</w:t>
      </w:r>
      <w:r w:rsidR="003A6006" w:rsidRPr="001E17EF">
        <w:rPr>
          <w:i/>
          <w:iCs/>
          <w:sz w:val="18"/>
          <w:szCs w:val="18"/>
        </w:rPr>
        <w:t>griculture</w:t>
      </w:r>
      <w:r w:rsidR="00C91AB0" w:rsidRPr="001E17EF">
        <w:rPr>
          <w:i/>
          <w:iCs/>
          <w:sz w:val="18"/>
          <w:szCs w:val="18"/>
        </w:rPr>
        <w:t xml:space="preserve"> and </w:t>
      </w:r>
      <w:r w:rsidR="00917BE6" w:rsidRPr="001E17EF">
        <w:rPr>
          <w:i/>
          <w:iCs/>
          <w:sz w:val="18"/>
          <w:szCs w:val="18"/>
        </w:rPr>
        <w:t>f</w:t>
      </w:r>
      <w:r w:rsidR="00AE7E03" w:rsidRPr="001E17EF">
        <w:rPr>
          <w:i/>
          <w:iCs/>
          <w:sz w:val="18"/>
          <w:szCs w:val="18"/>
        </w:rPr>
        <w:t xml:space="preserve">ood </w:t>
      </w:r>
      <w:r w:rsidR="00917BE6" w:rsidRPr="001E17EF">
        <w:rPr>
          <w:i/>
          <w:iCs/>
          <w:sz w:val="18"/>
          <w:szCs w:val="18"/>
        </w:rPr>
        <w:t>c</w:t>
      </w:r>
      <w:r w:rsidR="00AE7E03" w:rsidRPr="001E17EF">
        <w:rPr>
          <w:i/>
          <w:iCs/>
          <w:sz w:val="18"/>
          <w:szCs w:val="18"/>
        </w:rPr>
        <w:t>o-ops.</w:t>
      </w:r>
      <w:r w:rsidR="00C91AB0" w:rsidRPr="001E17EF">
        <w:rPr>
          <w:i/>
          <w:iCs/>
          <w:sz w:val="18"/>
          <w:szCs w:val="18"/>
        </w:rPr>
        <w:t xml:space="preserve"> (</w:t>
      </w:r>
      <w:r w:rsidR="002C368A">
        <w:rPr>
          <w:i/>
          <w:iCs/>
          <w:sz w:val="18"/>
          <w:szCs w:val="18"/>
        </w:rPr>
        <w:t>M</w:t>
      </w:r>
      <w:r w:rsidR="00C91AB0" w:rsidRPr="001E17EF">
        <w:rPr>
          <w:i/>
          <w:iCs/>
          <w:sz w:val="18"/>
          <w:szCs w:val="18"/>
        </w:rPr>
        <w:t xml:space="preserve">embership </w:t>
      </w:r>
      <w:r w:rsidR="002C368A">
        <w:rPr>
          <w:i/>
          <w:iCs/>
          <w:sz w:val="18"/>
          <w:szCs w:val="18"/>
        </w:rPr>
        <w:t xml:space="preserve">of a co-op </w:t>
      </w:r>
      <w:r w:rsidR="00C91AB0" w:rsidRPr="001E17EF">
        <w:rPr>
          <w:i/>
          <w:iCs/>
          <w:sz w:val="18"/>
          <w:szCs w:val="18"/>
        </w:rPr>
        <w:t>isn</w:t>
      </w:r>
      <w:r w:rsidR="00AC2FFF" w:rsidRPr="001E17EF">
        <w:rPr>
          <w:i/>
          <w:iCs/>
          <w:sz w:val="18"/>
          <w:szCs w:val="18"/>
        </w:rPr>
        <w:t>’</w:t>
      </w:r>
      <w:r w:rsidR="00C91AB0" w:rsidRPr="001E17EF">
        <w:rPr>
          <w:i/>
          <w:iCs/>
          <w:sz w:val="18"/>
          <w:szCs w:val="18"/>
        </w:rPr>
        <w:t xml:space="preserve">t </w:t>
      </w:r>
      <w:r w:rsidR="00350084" w:rsidRPr="001E17EF">
        <w:rPr>
          <w:i/>
          <w:iCs/>
          <w:sz w:val="18"/>
          <w:szCs w:val="18"/>
        </w:rPr>
        <w:t>required but</w:t>
      </w:r>
      <w:r w:rsidR="00AC2FFF" w:rsidRPr="001E17EF">
        <w:rPr>
          <w:i/>
          <w:iCs/>
          <w:sz w:val="18"/>
          <w:szCs w:val="18"/>
        </w:rPr>
        <w:t xml:space="preserve"> select students who are members of co-ops may receive a sponsorship to cover the cost of attending Camp.)</w:t>
      </w:r>
      <w:r w:rsidR="00C91AB0" w:rsidRPr="001E17EF">
        <w:rPr>
          <w:i/>
          <w:iCs/>
          <w:sz w:val="18"/>
          <w:szCs w:val="18"/>
        </w:rPr>
        <w:t xml:space="preserve"> </w:t>
      </w:r>
    </w:p>
    <w:p w14:paraId="39C30040" w14:textId="77777777" w:rsidR="00330050" w:rsidRDefault="00330050" w:rsidP="00330050">
      <w:pPr>
        <w:pStyle w:val="Heading2"/>
      </w:pPr>
      <w:r>
        <w:t>Education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6"/>
        <w:gridCol w:w="3063"/>
        <w:gridCol w:w="32"/>
        <w:gridCol w:w="862"/>
        <w:gridCol w:w="728"/>
        <w:gridCol w:w="4683"/>
      </w:tblGrid>
      <w:tr w:rsidR="000F2DF4" w:rsidRPr="001E17EF" w14:paraId="7FA2D3E6" w14:textId="77777777" w:rsidTr="001E17EF">
        <w:trPr>
          <w:trHeight w:val="360"/>
        </w:trPr>
        <w:tc>
          <w:tcPr>
            <w:tcW w:w="1435" w:type="dxa"/>
            <w:vAlign w:val="bottom"/>
          </w:tcPr>
          <w:p w14:paraId="08ED749D" w14:textId="77777777" w:rsidR="000F2DF4" w:rsidRPr="001E17EF" w:rsidRDefault="000F2DF4" w:rsidP="00490804">
            <w:pPr>
              <w:rPr>
                <w:sz w:val="20"/>
                <w:szCs w:val="28"/>
              </w:rPr>
            </w:pPr>
            <w:r w:rsidRPr="001E17EF">
              <w:rPr>
                <w:sz w:val="20"/>
                <w:szCs w:val="28"/>
              </w:rPr>
              <w:t>High School:</w:t>
            </w:r>
          </w:p>
        </w:tc>
        <w:tc>
          <w:tcPr>
            <w:tcW w:w="3092" w:type="dxa"/>
            <w:gridSpan w:val="2"/>
            <w:vAlign w:val="bottom"/>
          </w:tcPr>
          <w:p w14:paraId="189F6AF4" w14:textId="77777777" w:rsidR="000F2DF4" w:rsidRPr="001E17EF" w:rsidRDefault="000F2DF4" w:rsidP="00617C65">
            <w:pPr>
              <w:pStyle w:val="FieldText"/>
              <w:rPr>
                <w:b w:val="0"/>
                <w:sz w:val="20"/>
                <w:szCs w:val="28"/>
              </w:rPr>
            </w:pPr>
          </w:p>
        </w:tc>
        <w:tc>
          <w:tcPr>
            <w:tcW w:w="861" w:type="dxa"/>
            <w:vAlign w:val="bottom"/>
          </w:tcPr>
          <w:p w14:paraId="36D6C3CB" w14:textId="77777777" w:rsidR="00D0032A" w:rsidRPr="001E17EF" w:rsidRDefault="00D0032A" w:rsidP="001E17EF">
            <w:pPr>
              <w:pStyle w:val="Heading4"/>
              <w:jc w:val="left"/>
              <w:rPr>
                <w:sz w:val="20"/>
                <w:szCs w:val="28"/>
              </w:rPr>
            </w:pPr>
          </w:p>
          <w:p w14:paraId="68222294" w14:textId="77777777" w:rsidR="000F2DF4" w:rsidRPr="001E17EF" w:rsidRDefault="000F2DF4" w:rsidP="001E17EF">
            <w:pPr>
              <w:pStyle w:val="Heading4"/>
              <w:jc w:val="left"/>
              <w:rPr>
                <w:sz w:val="20"/>
                <w:szCs w:val="28"/>
              </w:rPr>
            </w:pPr>
            <w:r w:rsidRPr="001E17EF">
              <w:rPr>
                <w:sz w:val="20"/>
                <w:szCs w:val="28"/>
              </w:rPr>
              <w:t>Address:</w:t>
            </w:r>
          </w:p>
        </w:tc>
        <w:tc>
          <w:tcPr>
            <w:tcW w:w="5406" w:type="dxa"/>
            <w:gridSpan w:val="2"/>
            <w:vAlign w:val="bottom"/>
          </w:tcPr>
          <w:p w14:paraId="00956DD2" w14:textId="77777777" w:rsidR="000F2DF4" w:rsidRPr="001E17EF" w:rsidRDefault="000F2DF4" w:rsidP="00617C65">
            <w:pPr>
              <w:pStyle w:val="FieldText"/>
              <w:rPr>
                <w:b w:val="0"/>
                <w:sz w:val="20"/>
                <w:szCs w:val="28"/>
              </w:rPr>
            </w:pPr>
          </w:p>
        </w:tc>
      </w:tr>
      <w:tr w:rsidR="00C91AB0" w:rsidRPr="001E17EF" w14:paraId="77922878" w14:textId="77777777" w:rsidTr="002F419D">
        <w:trPr>
          <w:trHeight w:val="360"/>
        </w:trPr>
        <w:tc>
          <w:tcPr>
            <w:tcW w:w="1435" w:type="dxa"/>
            <w:vAlign w:val="bottom"/>
          </w:tcPr>
          <w:p w14:paraId="24A80AC1" w14:textId="1D44C538" w:rsidR="00C91AB0" w:rsidRPr="001E17EF" w:rsidRDefault="00C91AB0" w:rsidP="00AC2FFF">
            <w:pPr>
              <w:pStyle w:val="Heading4"/>
              <w:jc w:val="left"/>
              <w:rPr>
                <w:sz w:val="20"/>
                <w:szCs w:val="28"/>
              </w:rPr>
            </w:pPr>
            <w:r w:rsidRPr="001E17EF">
              <w:rPr>
                <w:sz w:val="20"/>
                <w:szCs w:val="28"/>
              </w:rPr>
              <w:t>City,</w:t>
            </w:r>
            <w:r w:rsidR="002D2D4D" w:rsidRPr="001E17EF">
              <w:rPr>
                <w:sz w:val="20"/>
                <w:szCs w:val="28"/>
              </w:rPr>
              <w:t xml:space="preserve"> State,</w:t>
            </w:r>
            <w:r w:rsidRPr="001E17EF">
              <w:rPr>
                <w:sz w:val="20"/>
                <w:szCs w:val="28"/>
              </w:rPr>
              <w:t xml:space="preserve"> Zip:</w:t>
            </w:r>
          </w:p>
        </w:tc>
        <w:tc>
          <w:tcPr>
            <w:tcW w:w="9359" w:type="dxa"/>
            <w:gridSpan w:val="5"/>
            <w:vAlign w:val="bottom"/>
          </w:tcPr>
          <w:p w14:paraId="5DB15837" w14:textId="77777777" w:rsidR="00C91AB0" w:rsidRPr="001E17EF" w:rsidRDefault="00C91AB0" w:rsidP="00F27942">
            <w:pPr>
              <w:pStyle w:val="FieldText"/>
              <w:rPr>
                <w:b w:val="0"/>
                <w:sz w:val="20"/>
                <w:szCs w:val="28"/>
              </w:rPr>
            </w:pPr>
          </w:p>
        </w:tc>
      </w:tr>
      <w:tr w:rsidR="00915C6B" w:rsidRPr="001E17EF" w14:paraId="1AC27653" w14:textId="77777777" w:rsidTr="002F419D">
        <w:trPr>
          <w:trHeight w:val="360"/>
        </w:trPr>
        <w:tc>
          <w:tcPr>
            <w:tcW w:w="1435" w:type="dxa"/>
            <w:vAlign w:val="bottom"/>
          </w:tcPr>
          <w:p w14:paraId="63108BB4" w14:textId="1DE3E4B4" w:rsidR="00915C6B" w:rsidRPr="001E17EF" w:rsidRDefault="00915C6B" w:rsidP="00AC2FFF">
            <w:pPr>
              <w:pStyle w:val="Heading4"/>
              <w:jc w:val="left"/>
              <w:rPr>
                <w:sz w:val="20"/>
                <w:szCs w:val="28"/>
              </w:rPr>
            </w:pPr>
            <w:r w:rsidRPr="001E17EF">
              <w:rPr>
                <w:sz w:val="20"/>
                <w:szCs w:val="28"/>
              </w:rPr>
              <w:t>Phone</w:t>
            </w:r>
            <w:r w:rsidR="002C368A">
              <w:rPr>
                <w:sz w:val="20"/>
                <w:szCs w:val="28"/>
              </w:rPr>
              <w:t>:</w:t>
            </w:r>
          </w:p>
        </w:tc>
        <w:tc>
          <w:tcPr>
            <w:tcW w:w="9359" w:type="dxa"/>
            <w:gridSpan w:val="5"/>
            <w:vAlign w:val="bottom"/>
          </w:tcPr>
          <w:p w14:paraId="0CCC7573" w14:textId="77777777" w:rsidR="00915C6B" w:rsidRPr="001E17EF" w:rsidRDefault="00915C6B" w:rsidP="00F27942">
            <w:pPr>
              <w:pStyle w:val="FieldText"/>
              <w:rPr>
                <w:b w:val="0"/>
                <w:sz w:val="20"/>
                <w:szCs w:val="28"/>
              </w:rPr>
            </w:pPr>
          </w:p>
        </w:tc>
      </w:tr>
      <w:tr w:rsidR="0035290C" w:rsidRPr="001E17EF" w14:paraId="7B6E58F5" w14:textId="77777777" w:rsidTr="001E17EF">
        <w:trPr>
          <w:trHeight w:val="360"/>
        </w:trPr>
        <w:tc>
          <w:tcPr>
            <w:tcW w:w="1435" w:type="dxa"/>
            <w:vAlign w:val="bottom"/>
          </w:tcPr>
          <w:p w14:paraId="26AD9A63" w14:textId="710A23AF" w:rsidR="0035290C" w:rsidRPr="001E17EF" w:rsidRDefault="0035290C" w:rsidP="00AC2FFF">
            <w:pPr>
              <w:pStyle w:val="Heading4"/>
              <w:jc w:val="left"/>
              <w:rPr>
                <w:sz w:val="20"/>
                <w:szCs w:val="28"/>
              </w:rPr>
            </w:pPr>
            <w:r w:rsidRPr="001E17EF">
              <w:rPr>
                <w:sz w:val="20"/>
                <w:szCs w:val="28"/>
              </w:rPr>
              <w:t>GPA:</w:t>
            </w:r>
          </w:p>
        </w:tc>
        <w:tc>
          <w:tcPr>
            <w:tcW w:w="3060" w:type="dxa"/>
            <w:vAlign w:val="bottom"/>
          </w:tcPr>
          <w:p w14:paraId="2665FFD2" w14:textId="77777777" w:rsidR="0035290C" w:rsidRPr="001E17EF" w:rsidRDefault="0035290C" w:rsidP="00F27942">
            <w:pPr>
              <w:pStyle w:val="FieldText"/>
              <w:rPr>
                <w:b w:val="0"/>
                <w:sz w:val="20"/>
                <w:szCs w:val="28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3213E82B" w14:textId="75C5A136" w:rsidR="0035290C" w:rsidRPr="001E17EF" w:rsidRDefault="0035290C" w:rsidP="001E17EF">
            <w:pPr>
              <w:pStyle w:val="FieldText"/>
              <w:rPr>
                <w:b w:val="0"/>
                <w:sz w:val="20"/>
                <w:szCs w:val="28"/>
              </w:rPr>
            </w:pPr>
            <w:r w:rsidRPr="001E17EF">
              <w:rPr>
                <w:b w:val="0"/>
                <w:sz w:val="20"/>
                <w:szCs w:val="28"/>
              </w:rPr>
              <w:t xml:space="preserve"> Out of Total:</w:t>
            </w:r>
          </w:p>
        </w:tc>
        <w:tc>
          <w:tcPr>
            <w:tcW w:w="4679" w:type="dxa"/>
            <w:vAlign w:val="bottom"/>
          </w:tcPr>
          <w:p w14:paraId="6D0888A0" w14:textId="4A39CC78" w:rsidR="0035290C" w:rsidRPr="001E17EF" w:rsidRDefault="0035290C" w:rsidP="00F27942">
            <w:pPr>
              <w:pStyle w:val="FieldText"/>
              <w:rPr>
                <w:b w:val="0"/>
                <w:sz w:val="20"/>
                <w:szCs w:val="28"/>
              </w:rPr>
            </w:pPr>
          </w:p>
        </w:tc>
      </w:tr>
      <w:tr w:rsidR="0035290C" w:rsidRPr="001E17EF" w14:paraId="2B5C4D8B" w14:textId="77777777" w:rsidTr="001E17EF">
        <w:trPr>
          <w:trHeight w:val="360"/>
        </w:trPr>
        <w:tc>
          <w:tcPr>
            <w:tcW w:w="1435" w:type="dxa"/>
            <w:vAlign w:val="bottom"/>
          </w:tcPr>
          <w:p w14:paraId="3A90D57F" w14:textId="4AC99446" w:rsidR="0035290C" w:rsidRPr="001E17EF" w:rsidRDefault="0035290C" w:rsidP="00AC2FFF">
            <w:pPr>
              <w:pStyle w:val="Heading4"/>
              <w:jc w:val="left"/>
              <w:rPr>
                <w:sz w:val="20"/>
                <w:szCs w:val="28"/>
              </w:rPr>
            </w:pPr>
            <w:r w:rsidRPr="001E17EF">
              <w:rPr>
                <w:sz w:val="20"/>
                <w:szCs w:val="28"/>
              </w:rPr>
              <w:t>Current Grade</w:t>
            </w:r>
            <w:r w:rsidR="002C368A">
              <w:rPr>
                <w:sz w:val="20"/>
                <w:szCs w:val="28"/>
              </w:rPr>
              <w:t>:</w:t>
            </w:r>
          </w:p>
        </w:tc>
        <w:tc>
          <w:tcPr>
            <w:tcW w:w="3060" w:type="dxa"/>
            <w:vAlign w:val="bottom"/>
          </w:tcPr>
          <w:p w14:paraId="615B4A04" w14:textId="77777777" w:rsidR="0035290C" w:rsidRPr="001E17EF" w:rsidRDefault="0035290C" w:rsidP="00F27942">
            <w:pPr>
              <w:pStyle w:val="FieldText"/>
              <w:rPr>
                <w:b w:val="0"/>
                <w:sz w:val="20"/>
                <w:szCs w:val="28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06337657" w14:textId="6718F8FD" w:rsidR="0035290C" w:rsidRPr="001E17EF" w:rsidRDefault="00E6778A" w:rsidP="001E17EF">
            <w:pPr>
              <w:pStyle w:val="FieldText"/>
              <w:rPr>
                <w:b w:val="0"/>
                <w:sz w:val="20"/>
                <w:szCs w:val="28"/>
              </w:rPr>
            </w:pPr>
            <w:r w:rsidRPr="001E17EF">
              <w:rPr>
                <w:b w:val="0"/>
                <w:sz w:val="20"/>
                <w:szCs w:val="28"/>
              </w:rPr>
              <w:t>Current Age:</w:t>
            </w:r>
          </w:p>
        </w:tc>
        <w:tc>
          <w:tcPr>
            <w:tcW w:w="4679" w:type="dxa"/>
            <w:vAlign w:val="bottom"/>
          </w:tcPr>
          <w:p w14:paraId="7F4F96E2" w14:textId="77777777" w:rsidR="0035290C" w:rsidRPr="001E17EF" w:rsidRDefault="0035290C" w:rsidP="00F27942">
            <w:pPr>
              <w:pStyle w:val="FieldText"/>
              <w:rPr>
                <w:b w:val="0"/>
                <w:sz w:val="20"/>
                <w:szCs w:val="28"/>
              </w:rPr>
            </w:pPr>
          </w:p>
        </w:tc>
      </w:tr>
    </w:tbl>
    <w:p w14:paraId="0D7E74DC" w14:textId="234DFA99" w:rsidR="00330050" w:rsidRDefault="00366928" w:rsidP="00330050">
      <w:pPr>
        <w:pStyle w:val="Heading2"/>
      </w:pPr>
      <w:r>
        <w:t>Letter of Recommendation</w:t>
      </w:r>
    </w:p>
    <w:p w14:paraId="4755DCCF" w14:textId="0461E857" w:rsidR="00330050" w:rsidRPr="003A6006" w:rsidRDefault="00330050" w:rsidP="00490804">
      <w:pPr>
        <w:pStyle w:val="Italic"/>
        <w:rPr>
          <w:sz w:val="18"/>
          <w:szCs w:val="18"/>
        </w:rPr>
      </w:pPr>
      <w:r w:rsidRPr="003A6006">
        <w:rPr>
          <w:sz w:val="18"/>
          <w:szCs w:val="18"/>
        </w:rPr>
        <w:t xml:space="preserve">Please list </w:t>
      </w:r>
      <w:r w:rsidR="00366928">
        <w:rPr>
          <w:sz w:val="18"/>
          <w:szCs w:val="18"/>
        </w:rPr>
        <w:t>who your letter of recommendation is coming from</w:t>
      </w:r>
      <w:r w:rsidRPr="003A6006">
        <w:rPr>
          <w:sz w:val="18"/>
          <w:szCs w:val="18"/>
        </w:rPr>
        <w:t>.</w:t>
      </w:r>
      <w:r w:rsidR="00AE7E03" w:rsidRPr="003A6006">
        <w:rPr>
          <w:sz w:val="18"/>
          <w:szCs w:val="18"/>
        </w:rPr>
        <w:t xml:space="preserve"> </w:t>
      </w:r>
      <w:r w:rsidR="002C368A">
        <w:rPr>
          <w:sz w:val="18"/>
          <w:szCs w:val="18"/>
        </w:rPr>
        <w:t>It s</w:t>
      </w:r>
      <w:r w:rsidR="00EC043D">
        <w:rPr>
          <w:sz w:val="18"/>
          <w:szCs w:val="18"/>
        </w:rPr>
        <w:t>hould not be</w:t>
      </w:r>
      <w:r w:rsidR="00AE7E03" w:rsidRPr="003A6006">
        <w:rPr>
          <w:sz w:val="18"/>
          <w:szCs w:val="18"/>
        </w:rPr>
        <w:t xml:space="preserve"> a family member or relative.</w:t>
      </w:r>
      <w:r w:rsidR="00366928">
        <w:rPr>
          <w:sz w:val="18"/>
          <w:szCs w:val="18"/>
        </w:rPr>
        <w:t xml:space="preserve"> </w:t>
      </w:r>
      <w:r w:rsidR="00EC043D">
        <w:rPr>
          <w:sz w:val="18"/>
          <w:szCs w:val="18"/>
        </w:rPr>
        <w:t>The author of the letter must</w:t>
      </w:r>
      <w:r w:rsidR="00366928">
        <w:rPr>
          <w:sz w:val="18"/>
          <w:szCs w:val="18"/>
        </w:rPr>
        <w:t xml:space="preserve"> email it </w:t>
      </w:r>
      <w:r w:rsidR="002C368A">
        <w:rPr>
          <w:sz w:val="18"/>
          <w:szCs w:val="18"/>
        </w:rPr>
        <w:t xml:space="preserve">directly </w:t>
      </w:r>
      <w:r w:rsidR="00366928">
        <w:rPr>
          <w:sz w:val="18"/>
          <w:szCs w:val="18"/>
        </w:rPr>
        <w:t xml:space="preserve">to </w:t>
      </w:r>
      <w:hyperlink r:id="rId11" w:history="1">
        <w:r w:rsidR="00366928" w:rsidRPr="007E5E9B">
          <w:rPr>
            <w:rStyle w:val="Hyperlink"/>
            <w:sz w:val="18"/>
            <w:szCs w:val="18"/>
          </w:rPr>
          <w:t>info@ccnc.coop</w:t>
        </w:r>
      </w:hyperlink>
      <w:r w:rsidR="00366928">
        <w:rPr>
          <w:sz w:val="18"/>
          <w:szCs w:val="18"/>
        </w:rPr>
        <w:t xml:space="preserve"> or mail to PO B</w:t>
      </w:r>
      <w:r w:rsidR="00EC043D">
        <w:rPr>
          <w:sz w:val="18"/>
          <w:szCs w:val="18"/>
        </w:rPr>
        <w:t>ox</w:t>
      </w:r>
      <w:r w:rsidR="00366928">
        <w:rPr>
          <w:sz w:val="18"/>
          <w:szCs w:val="18"/>
        </w:rPr>
        <w:t xml:space="preserve"> 10426, Raleigh</w:t>
      </w:r>
      <w:r w:rsidR="00EC043D">
        <w:rPr>
          <w:sz w:val="18"/>
          <w:szCs w:val="18"/>
        </w:rPr>
        <w:t>,</w:t>
      </w:r>
      <w:r w:rsidR="00366928">
        <w:rPr>
          <w:sz w:val="18"/>
          <w:szCs w:val="18"/>
        </w:rPr>
        <w:t xml:space="preserve"> NC 27605. </w:t>
      </w:r>
      <w:r w:rsidR="00EC043D">
        <w:rPr>
          <w:b/>
          <w:bCs/>
          <w:sz w:val="18"/>
          <w:szCs w:val="18"/>
        </w:rPr>
        <w:t xml:space="preserve">Due date: </w:t>
      </w:r>
      <w:r w:rsidR="00366928" w:rsidRPr="003D3119">
        <w:rPr>
          <w:b/>
          <w:bCs/>
          <w:sz w:val="18"/>
          <w:szCs w:val="18"/>
        </w:rPr>
        <w:t xml:space="preserve">April </w:t>
      </w:r>
      <w:r w:rsidR="005F5523">
        <w:rPr>
          <w:b/>
          <w:bCs/>
          <w:sz w:val="18"/>
          <w:szCs w:val="18"/>
        </w:rPr>
        <w:t>15</w:t>
      </w:r>
      <w:r w:rsidR="00366928" w:rsidRPr="003D3119">
        <w:rPr>
          <w:b/>
          <w:bCs/>
          <w:sz w:val="18"/>
          <w:szCs w:val="18"/>
          <w:vertAlign w:val="superscript"/>
        </w:rPr>
        <w:t>th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516"/>
        <w:gridCol w:w="1446"/>
        <w:gridCol w:w="2218"/>
      </w:tblGrid>
      <w:tr w:rsidR="000F2DF4" w:rsidRPr="001E17EF" w14:paraId="68F0A6AF" w14:textId="77777777" w:rsidTr="001E17EF">
        <w:trPr>
          <w:trHeight w:val="360"/>
        </w:trPr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404D694" w14:textId="712B9FDC" w:rsidR="000F2DF4" w:rsidRPr="001E17EF" w:rsidRDefault="000F2DF4" w:rsidP="00490804">
            <w:pPr>
              <w:rPr>
                <w:sz w:val="20"/>
                <w:szCs w:val="28"/>
              </w:rPr>
            </w:pPr>
            <w:r w:rsidRPr="001E17EF">
              <w:rPr>
                <w:sz w:val="20"/>
                <w:szCs w:val="28"/>
              </w:rPr>
              <w:t>Full Name:</w:t>
            </w:r>
          </w:p>
        </w:tc>
        <w:tc>
          <w:tcPr>
            <w:tcW w:w="5516" w:type="dxa"/>
            <w:tcBorders>
              <w:bottom w:val="single" w:sz="4" w:space="0" w:color="auto"/>
            </w:tcBorders>
            <w:vAlign w:val="bottom"/>
          </w:tcPr>
          <w:p w14:paraId="08A8BC64" w14:textId="77777777" w:rsidR="000F2DF4" w:rsidRPr="001E17EF" w:rsidRDefault="000F2DF4" w:rsidP="00A211B2">
            <w:pPr>
              <w:pStyle w:val="FieldText"/>
              <w:rPr>
                <w:sz w:val="20"/>
                <w:szCs w:val="2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4C500CE3" w14:textId="77777777" w:rsidR="000F2DF4" w:rsidRPr="001E17EF" w:rsidRDefault="000D2539" w:rsidP="001E17EF">
            <w:pPr>
              <w:pStyle w:val="Heading4"/>
              <w:jc w:val="left"/>
              <w:rPr>
                <w:sz w:val="20"/>
                <w:szCs w:val="28"/>
              </w:rPr>
            </w:pPr>
            <w:r w:rsidRPr="001E17EF">
              <w:rPr>
                <w:sz w:val="20"/>
                <w:szCs w:val="28"/>
              </w:rPr>
              <w:t>Relationship</w:t>
            </w:r>
            <w:r w:rsidR="000F2DF4" w:rsidRPr="001E17EF">
              <w:rPr>
                <w:sz w:val="20"/>
                <w:szCs w:val="28"/>
              </w:rPr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14:paraId="360B4206" w14:textId="77777777" w:rsidR="000F2DF4" w:rsidRPr="001E17EF" w:rsidRDefault="000F2DF4" w:rsidP="00A211B2">
            <w:pPr>
              <w:pStyle w:val="FieldText"/>
              <w:rPr>
                <w:sz w:val="20"/>
                <w:szCs w:val="28"/>
              </w:rPr>
            </w:pPr>
          </w:p>
        </w:tc>
      </w:tr>
      <w:tr w:rsidR="000F2DF4" w:rsidRPr="001E17EF" w14:paraId="7870D3A9" w14:textId="77777777" w:rsidTr="001E17EF">
        <w:trPr>
          <w:trHeight w:val="36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3784DA" w14:textId="77777777" w:rsidR="000F2DF4" w:rsidRPr="001E17EF" w:rsidRDefault="000D2539" w:rsidP="00490804">
            <w:pPr>
              <w:rPr>
                <w:sz w:val="20"/>
                <w:szCs w:val="28"/>
              </w:rPr>
            </w:pPr>
            <w:r w:rsidRPr="001E17EF">
              <w:rPr>
                <w:sz w:val="20"/>
                <w:szCs w:val="28"/>
              </w:rPr>
              <w:t>Company</w:t>
            </w:r>
            <w:r w:rsidR="004A4198" w:rsidRPr="001E17EF">
              <w:rPr>
                <w:sz w:val="20"/>
                <w:szCs w:val="28"/>
              </w:rPr>
              <w:t>: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F09402" w14:textId="77777777" w:rsidR="000F2DF4" w:rsidRPr="001E17EF" w:rsidRDefault="000F2DF4" w:rsidP="00A211B2">
            <w:pPr>
              <w:pStyle w:val="FieldText"/>
              <w:rPr>
                <w:sz w:val="20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AF176" w14:textId="77777777" w:rsidR="000F2DF4" w:rsidRPr="001E17EF" w:rsidRDefault="000F2DF4" w:rsidP="001E17EF">
            <w:pPr>
              <w:pStyle w:val="Heading4"/>
              <w:jc w:val="left"/>
              <w:rPr>
                <w:sz w:val="20"/>
                <w:szCs w:val="28"/>
              </w:rPr>
            </w:pPr>
            <w:r w:rsidRPr="001E17EF">
              <w:rPr>
                <w:sz w:val="20"/>
                <w:szCs w:val="28"/>
              </w:rPr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E0273" w14:textId="77777777" w:rsidR="000F2DF4" w:rsidRPr="001E17EF" w:rsidRDefault="000F2DF4" w:rsidP="00682C69">
            <w:pPr>
              <w:pStyle w:val="FieldText"/>
              <w:rPr>
                <w:sz w:val="20"/>
                <w:szCs w:val="28"/>
              </w:rPr>
            </w:pPr>
          </w:p>
        </w:tc>
      </w:tr>
      <w:tr w:rsidR="000D2539" w:rsidRPr="001E17EF" w14:paraId="0BE7A4A4" w14:textId="77777777" w:rsidTr="002F419D">
        <w:trPr>
          <w:trHeight w:val="360"/>
        </w:trPr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B74EB17" w14:textId="14BC16D6" w:rsidR="000D2539" w:rsidRPr="001E17EF" w:rsidRDefault="00AE7E03" w:rsidP="00490804">
            <w:pPr>
              <w:rPr>
                <w:sz w:val="20"/>
                <w:szCs w:val="28"/>
              </w:rPr>
            </w:pPr>
            <w:r w:rsidRPr="001E17EF">
              <w:rPr>
                <w:sz w:val="20"/>
                <w:szCs w:val="28"/>
              </w:rPr>
              <w:t>Email</w:t>
            </w:r>
            <w:r w:rsidR="000D2539" w:rsidRPr="001E17EF">
              <w:rPr>
                <w:sz w:val="20"/>
                <w:szCs w:val="28"/>
              </w:rPr>
              <w:t>: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14:paraId="6F6B8C06" w14:textId="77777777" w:rsidR="000D2539" w:rsidRPr="001E17EF" w:rsidRDefault="000D2539" w:rsidP="00D55AFA">
            <w:pPr>
              <w:pStyle w:val="FieldText"/>
              <w:rPr>
                <w:sz w:val="20"/>
                <w:szCs w:val="28"/>
              </w:rPr>
            </w:pPr>
          </w:p>
        </w:tc>
      </w:tr>
      <w:tr w:rsidR="000D2539" w:rsidRPr="001E17EF" w14:paraId="28AD2301" w14:textId="77777777" w:rsidTr="002F419D">
        <w:trPr>
          <w:trHeight w:val="360"/>
        </w:trPr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603D0E4" w14:textId="306A9556" w:rsidR="000D2539" w:rsidRPr="001E17EF" w:rsidRDefault="00F776C7" w:rsidP="00490804">
            <w:pPr>
              <w:rPr>
                <w:sz w:val="20"/>
                <w:szCs w:val="28"/>
              </w:rPr>
            </w:pPr>
            <w:r w:rsidRPr="001E17EF">
              <w:rPr>
                <w:sz w:val="20"/>
                <w:szCs w:val="28"/>
              </w:rPr>
              <w:t xml:space="preserve">Mailing Address: 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14:paraId="5B7167EF" w14:textId="77777777" w:rsidR="000D2539" w:rsidRPr="001E17EF" w:rsidRDefault="000D2539" w:rsidP="00D55AFA">
            <w:pPr>
              <w:pStyle w:val="FieldText"/>
              <w:rPr>
                <w:sz w:val="20"/>
                <w:szCs w:val="28"/>
              </w:rPr>
            </w:pPr>
          </w:p>
        </w:tc>
      </w:tr>
      <w:tr w:rsidR="00D55AFA" w:rsidRPr="001E17EF" w14:paraId="5C2860CF" w14:textId="77777777" w:rsidTr="002F419D">
        <w:trPr>
          <w:trHeight w:val="36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24956A" w14:textId="5CF22FE6" w:rsidR="00D55AFA" w:rsidRPr="001E17EF" w:rsidRDefault="00DC17F5" w:rsidP="00330050">
            <w:pPr>
              <w:rPr>
                <w:sz w:val="20"/>
                <w:szCs w:val="28"/>
              </w:rPr>
            </w:pPr>
            <w:r w:rsidRPr="001E17EF">
              <w:rPr>
                <w:sz w:val="20"/>
                <w:szCs w:val="28"/>
              </w:rPr>
              <w:t>City, State, Zip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927B0C" w14:textId="77777777" w:rsidR="00D55AFA" w:rsidRPr="001E17EF" w:rsidRDefault="00D55AFA" w:rsidP="00330050">
            <w:pPr>
              <w:rPr>
                <w:sz w:val="20"/>
                <w:szCs w:val="28"/>
              </w:rPr>
            </w:pPr>
          </w:p>
          <w:p w14:paraId="3784B1E4" w14:textId="03EFCCDA" w:rsidR="00F776C7" w:rsidRPr="001E17EF" w:rsidRDefault="00F776C7" w:rsidP="00330050">
            <w:pPr>
              <w:rPr>
                <w:sz w:val="20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A93C02" w14:textId="77777777" w:rsidR="00D55AFA" w:rsidRPr="001E17EF" w:rsidRDefault="00D55AFA" w:rsidP="00330050">
            <w:pPr>
              <w:rPr>
                <w:sz w:val="20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0242C" w14:textId="77777777" w:rsidR="00D55AFA" w:rsidRPr="001E17EF" w:rsidRDefault="00D55AFA" w:rsidP="00330050">
            <w:pPr>
              <w:rPr>
                <w:sz w:val="20"/>
                <w:szCs w:val="28"/>
              </w:rPr>
            </w:pPr>
          </w:p>
        </w:tc>
      </w:tr>
    </w:tbl>
    <w:p w14:paraId="1416C137" w14:textId="77777777" w:rsidR="00871876" w:rsidRDefault="00AE7E03" w:rsidP="00871876">
      <w:pPr>
        <w:pStyle w:val="Heading2"/>
      </w:pPr>
      <w:r>
        <w:lastRenderedPageBreak/>
        <w:t>Leadership and</w:t>
      </w:r>
      <w:r w:rsidR="00C91AB0">
        <w:t>/or</w:t>
      </w:r>
      <w:r>
        <w:t xml:space="preserve"> Volunteer Roles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7"/>
        <w:gridCol w:w="5172"/>
        <w:gridCol w:w="1253"/>
        <w:gridCol w:w="2218"/>
      </w:tblGrid>
      <w:tr w:rsidR="000D2539" w:rsidRPr="001E17EF" w14:paraId="4117BD8D" w14:textId="77777777" w:rsidTr="0097333A">
        <w:trPr>
          <w:trHeight w:val="432"/>
        </w:trPr>
        <w:tc>
          <w:tcPr>
            <w:tcW w:w="2157" w:type="dxa"/>
            <w:vAlign w:val="bottom"/>
          </w:tcPr>
          <w:p w14:paraId="47FF108E" w14:textId="544B1074" w:rsidR="000D2539" w:rsidRPr="001E17EF" w:rsidRDefault="000D2539" w:rsidP="00490804">
            <w:pPr>
              <w:rPr>
                <w:sz w:val="20"/>
                <w:szCs w:val="28"/>
              </w:rPr>
            </w:pPr>
            <w:r w:rsidRPr="001E17EF">
              <w:rPr>
                <w:sz w:val="20"/>
                <w:szCs w:val="28"/>
              </w:rPr>
              <w:t>Company</w:t>
            </w:r>
            <w:r w:rsidR="00562AAB" w:rsidRPr="001E17EF">
              <w:rPr>
                <w:sz w:val="20"/>
                <w:szCs w:val="28"/>
              </w:rPr>
              <w:t>/</w:t>
            </w:r>
            <w:r w:rsidR="00373EE7" w:rsidRPr="001E17EF">
              <w:rPr>
                <w:sz w:val="20"/>
                <w:szCs w:val="28"/>
              </w:rPr>
              <w:t>Organization</w:t>
            </w:r>
            <w:r w:rsidRPr="001E17EF">
              <w:rPr>
                <w:sz w:val="20"/>
                <w:szCs w:val="28"/>
              </w:rPr>
              <w:t>:</w:t>
            </w:r>
          </w:p>
        </w:tc>
        <w:tc>
          <w:tcPr>
            <w:tcW w:w="5172" w:type="dxa"/>
            <w:vAlign w:val="bottom"/>
          </w:tcPr>
          <w:p w14:paraId="1F2AEC8F" w14:textId="77777777" w:rsidR="000D2539" w:rsidRPr="001E17EF" w:rsidRDefault="000D2539" w:rsidP="0014663E">
            <w:pPr>
              <w:pStyle w:val="FieldText"/>
              <w:rPr>
                <w:sz w:val="20"/>
                <w:szCs w:val="28"/>
              </w:rPr>
            </w:pPr>
          </w:p>
        </w:tc>
        <w:tc>
          <w:tcPr>
            <w:tcW w:w="1253" w:type="dxa"/>
            <w:vAlign w:val="bottom"/>
          </w:tcPr>
          <w:p w14:paraId="4CC1DCAD" w14:textId="77777777" w:rsidR="000D2539" w:rsidRPr="001E17EF" w:rsidRDefault="000D2539" w:rsidP="001E17EF">
            <w:pPr>
              <w:pStyle w:val="Heading4"/>
              <w:jc w:val="left"/>
              <w:rPr>
                <w:sz w:val="20"/>
                <w:szCs w:val="28"/>
              </w:rPr>
            </w:pPr>
            <w:r w:rsidRPr="001E17EF">
              <w:rPr>
                <w:sz w:val="20"/>
                <w:szCs w:val="28"/>
              </w:rPr>
              <w:t>Phone:</w:t>
            </w:r>
          </w:p>
        </w:tc>
        <w:tc>
          <w:tcPr>
            <w:tcW w:w="2218" w:type="dxa"/>
            <w:vAlign w:val="bottom"/>
          </w:tcPr>
          <w:p w14:paraId="443BB190" w14:textId="77777777" w:rsidR="000D2539" w:rsidRPr="001E17EF" w:rsidRDefault="000D2539" w:rsidP="00682C69">
            <w:pPr>
              <w:pStyle w:val="FieldText"/>
              <w:rPr>
                <w:sz w:val="20"/>
                <w:szCs w:val="28"/>
              </w:rPr>
            </w:pPr>
          </w:p>
        </w:tc>
      </w:tr>
      <w:tr w:rsidR="000D2539" w:rsidRPr="001E17EF" w14:paraId="360F391E" w14:textId="77777777" w:rsidTr="0097333A">
        <w:trPr>
          <w:trHeight w:val="360"/>
        </w:trPr>
        <w:tc>
          <w:tcPr>
            <w:tcW w:w="2157" w:type="dxa"/>
            <w:vAlign w:val="bottom"/>
          </w:tcPr>
          <w:p w14:paraId="46CF94B4" w14:textId="77777777" w:rsidR="000D2539" w:rsidRPr="001E17EF" w:rsidRDefault="000D2539" w:rsidP="00490804">
            <w:pPr>
              <w:rPr>
                <w:sz w:val="20"/>
                <w:szCs w:val="28"/>
              </w:rPr>
            </w:pPr>
            <w:r w:rsidRPr="001E17EF">
              <w:rPr>
                <w:sz w:val="20"/>
                <w:szCs w:val="28"/>
              </w:rPr>
              <w:t>Address:</w:t>
            </w:r>
          </w:p>
        </w:tc>
        <w:tc>
          <w:tcPr>
            <w:tcW w:w="5172" w:type="dxa"/>
            <w:vAlign w:val="bottom"/>
          </w:tcPr>
          <w:p w14:paraId="24888600" w14:textId="77777777" w:rsidR="000D2539" w:rsidRPr="001E17EF" w:rsidRDefault="000D2539" w:rsidP="0014663E">
            <w:pPr>
              <w:pStyle w:val="FieldText"/>
              <w:rPr>
                <w:sz w:val="20"/>
                <w:szCs w:val="28"/>
              </w:rPr>
            </w:pPr>
          </w:p>
        </w:tc>
        <w:tc>
          <w:tcPr>
            <w:tcW w:w="1253" w:type="dxa"/>
            <w:vAlign w:val="bottom"/>
          </w:tcPr>
          <w:p w14:paraId="248961DA" w14:textId="77777777" w:rsidR="000D2539" w:rsidRPr="001E17EF" w:rsidRDefault="000D2539" w:rsidP="001E17EF">
            <w:pPr>
              <w:pStyle w:val="Heading4"/>
              <w:jc w:val="left"/>
              <w:rPr>
                <w:sz w:val="20"/>
                <w:szCs w:val="28"/>
              </w:rPr>
            </w:pPr>
            <w:r w:rsidRPr="001E17EF">
              <w:rPr>
                <w:sz w:val="20"/>
                <w:szCs w:val="28"/>
              </w:rPr>
              <w:t>Supervisor:</w:t>
            </w:r>
          </w:p>
        </w:tc>
        <w:tc>
          <w:tcPr>
            <w:tcW w:w="2218" w:type="dxa"/>
            <w:vAlign w:val="bottom"/>
          </w:tcPr>
          <w:p w14:paraId="457BB658" w14:textId="77777777" w:rsidR="000D2539" w:rsidRPr="001E17EF" w:rsidRDefault="000D2539" w:rsidP="0014663E">
            <w:pPr>
              <w:pStyle w:val="FieldText"/>
              <w:rPr>
                <w:sz w:val="20"/>
                <w:szCs w:val="28"/>
              </w:rPr>
            </w:pPr>
          </w:p>
        </w:tc>
      </w:tr>
      <w:tr w:rsidR="00373EE7" w:rsidRPr="001E17EF" w14:paraId="3252E19D" w14:textId="77777777" w:rsidTr="0097333A">
        <w:trPr>
          <w:trHeight w:val="360"/>
        </w:trPr>
        <w:tc>
          <w:tcPr>
            <w:tcW w:w="2157" w:type="dxa"/>
            <w:vAlign w:val="bottom"/>
          </w:tcPr>
          <w:p w14:paraId="366FFF3E" w14:textId="54F6C02C" w:rsidR="00373EE7" w:rsidRPr="001E17EF" w:rsidRDefault="00373EE7" w:rsidP="00490804">
            <w:pPr>
              <w:rPr>
                <w:sz w:val="20"/>
                <w:szCs w:val="28"/>
              </w:rPr>
            </w:pPr>
            <w:r w:rsidRPr="001E17EF">
              <w:rPr>
                <w:sz w:val="20"/>
                <w:szCs w:val="28"/>
              </w:rPr>
              <w:t>Role:</w:t>
            </w:r>
          </w:p>
        </w:tc>
        <w:tc>
          <w:tcPr>
            <w:tcW w:w="8643" w:type="dxa"/>
            <w:gridSpan w:val="3"/>
            <w:vAlign w:val="bottom"/>
          </w:tcPr>
          <w:p w14:paraId="555ED65F" w14:textId="77777777" w:rsidR="00373EE7" w:rsidRPr="001E17EF" w:rsidRDefault="00373EE7" w:rsidP="0014663E">
            <w:pPr>
              <w:pStyle w:val="FieldText"/>
              <w:rPr>
                <w:sz w:val="20"/>
                <w:szCs w:val="28"/>
              </w:rPr>
            </w:pPr>
          </w:p>
        </w:tc>
      </w:tr>
      <w:tr w:rsidR="00373EE7" w:rsidRPr="001E17EF" w14:paraId="6828B19F" w14:textId="77777777" w:rsidTr="0097333A">
        <w:trPr>
          <w:trHeight w:val="360"/>
        </w:trPr>
        <w:tc>
          <w:tcPr>
            <w:tcW w:w="2157" w:type="dxa"/>
            <w:vAlign w:val="center"/>
          </w:tcPr>
          <w:p w14:paraId="76083B9C" w14:textId="1AD18A3B" w:rsidR="00373EE7" w:rsidRPr="001E17EF" w:rsidRDefault="00373EE7" w:rsidP="00373EE7">
            <w:pPr>
              <w:rPr>
                <w:sz w:val="20"/>
                <w:szCs w:val="28"/>
              </w:rPr>
            </w:pPr>
            <w:r w:rsidRPr="001E17EF">
              <w:rPr>
                <w:sz w:val="20"/>
                <w:szCs w:val="28"/>
              </w:rPr>
              <w:t>Responsibilities:</w:t>
            </w:r>
          </w:p>
        </w:tc>
        <w:tc>
          <w:tcPr>
            <w:tcW w:w="8643" w:type="dxa"/>
            <w:gridSpan w:val="3"/>
            <w:vAlign w:val="bottom"/>
          </w:tcPr>
          <w:p w14:paraId="20E7655F" w14:textId="77777777" w:rsidR="00373EE7" w:rsidRPr="001E17EF" w:rsidRDefault="00373EE7" w:rsidP="0014663E">
            <w:pPr>
              <w:pStyle w:val="FieldText"/>
              <w:rPr>
                <w:sz w:val="20"/>
                <w:szCs w:val="28"/>
              </w:rPr>
            </w:pPr>
          </w:p>
        </w:tc>
      </w:tr>
      <w:tr w:rsidR="00373EE7" w:rsidRPr="00613129" w14:paraId="2B7CE7CC" w14:textId="77777777" w:rsidTr="0097333A">
        <w:trPr>
          <w:trHeight w:val="360"/>
        </w:trPr>
        <w:tc>
          <w:tcPr>
            <w:tcW w:w="2157" w:type="dxa"/>
            <w:vAlign w:val="bottom"/>
          </w:tcPr>
          <w:p w14:paraId="2279550C" w14:textId="77777777" w:rsidR="00373EE7" w:rsidRDefault="00373EE7" w:rsidP="00490804"/>
        </w:tc>
        <w:tc>
          <w:tcPr>
            <w:tcW w:w="8643" w:type="dxa"/>
            <w:gridSpan w:val="3"/>
            <w:vAlign w:val="bottom"/>
          </w:tcPr>
          <w:p w14:paraId="23C08361" w14:textId="77777777" w:rsidR="00373EE7" w:rsidRPr="009C220D" w:rsidRDefault="00373EE7" w:rsidP="0014663E">
            <w:pPr>
              <w:pStyle w:val="FieldText"/>
            </w:pPr>
          </w:p>
        </w:tc>
      </w:tr>
    </w:tbl>
    <w:p w14:paraId="167F2948" w14:textId="77777777" w:rsidR="0097333A" w:rsidRDefault="0097333A">
      <w:pPr>
        <w:rPr>
          <w:i/>
          <w:iCs/>
          <w:sz w:val="18"/>
          <w:szCs w:val="18"/>
        </w:rPr>
      </w:pPr>
    </w:p>
    <w:p w14:paraId="010F0400" w14:textId="416660D1" w:rsidR="00C92A3C" w:rsidRDefault="0097333A">
      <w:r>
        <w:rPr>
          <w:i/>
          <w:iCs/>
          <w:sz w:val="18"/>
          <w:szCs w:val="18"/>
        </w:rPr>
        <w:t>Attach additional sheet(s) as necessary.</w:t>
      </w:r>
    </w:p>
    <w:p w14:paraId="5086D638" w14:textId="45822D98" w:rsidR="00226C89" w:rsidRDefault="00226C89" w:rsidP="00226C89">
      <w:pPr>
        <w:pStyle w:val="Heading2"/>
      </w:pPr>
      <w:r>
        <w:t xml:space="preserve">Transportation </w:t>
      </w:r>
      <w:r w:rsidR="00477B9E">
        <w:t>to and from camp in Laurel Hills, NC</w:t>
      </w:r>
    </w:p>
    <w:p w14:paraId="31074A62" w14:textId="77777777" w:rsidR="0097333A" w:rsidRDefault="0097333A" w:rsidP="00570461">
      <w:pPr>
        <w:jc w:val="center"/>
      </w:pPr>
    </w:p>
    <w:p w14:paraId="01DA5373" w14:textId="46948FF5" w:rsidR="00E2610E" w:rsidRDefault="00E2610E" w:rsidP="004748EE">
      <w:r w:rsidRPr="004748EE">
        <w:rPr>
          <w:i/>
          <w:iCs/>
        </w:rPr>
        <w:t xml:space="preserve">An optional </w:t>
      </w:r>
      <w:r w:rsidR="004748EE">
        <w:rPr>
          <w:i/>
          <w:iCs/>
        </w:rPr>
        <w:t>c</w:t>
      </w:r>
      <w:r w:rsidRPr="004748EE">
        <w:rPr>
          <w:i/>
          <w:iCs/>
        </w:rPr>
        <w:t xml:space="preserve">amp bus is available for transportation to and from Camp, or you can rely on your own transportation.             </w:t>
      </w:r>
      <w:r w:rsidRPr="004748EE">
        <w:rPr>
          <w:b/>
          <w:bCs/>
          <w:i/>
          <w:iCs/>
        </w:rPr>
        <w:t>Arrival is Monday, June 26</w:t>
      </w:r>
      <w:r w:rsidRPr="004748EE">
        <w:rPr>
          <w:b/>
          <w:bCs/>
          <w:i/>
          <w:iCs/>
          <w:vertAlign w:val="superscript"/>
        </w:rPr>
        <w:t>th</w:t>
      </w:r>
      <w:r w:rsidRPr="004748EE">
        <w:rPr>
          <w:b/>
          <w:bCs/>
          <w:i/>
          <w:iCs/>
        </w:rPr>
        <w:t xml:space="preserve"> 1-3 p.m. Departure is Friday, June 30</w:t>
      </w:r>
      <w:r w:rsidRPr="004748EE">
        <w:rPr>
          <w:b/>
          <w:bCs/>
          <w:i/>
          <w:iCs/>
          <w:vertAlign w:val="superscript"/>
        </w:rPr>
        <w:t>th</w:t>
      </w:r>
      <w:r w:rsidRPr="004748EE">
        <w:rPr>
          <w:b/>
          <w:bCs/>
          <w:i/>
          <w:iCs/>
        </w:rPr>
        <w:t xml:space="preserve"> by 12 p.m</w:t>
      </w:r>
      <w:r w:rsidRPr="004748EE">
        <w:rPr>
          <w:b/>
          <w:bCs/>
        </w:rPr>
        <w:t>.</w:t>
      </w:r>
    </w:p>
    <w:p w14:paraId="532E43E5" w14:textId="2FD81D72" w:rsidR="00DC0CE8" w:rsidRDefault="00DC0CE8" w:rsidP="00570461">
      <w:pPr>
        <w:jc w:val="center"/>
      </w:pPr>
    </w:p>
    <w:p w14:paraId="40FEDD61" w14:textId="36AC2279" w:rsidR="00DC0CE8" w:rsidRDefault="007E5457" w:rsidP="007E5457">
      <w:pPr>
        <w:rPr>
          <w:rFonts w:cstheme="minorHAnsi"/>
        </w:rPr>
      </w:pPr>
      <w:r>
        <w:t>Please indicate</w:t>
      </w:r>
      <w:r w:rsidR="00D81CDA">
        <w:t xml:space="preserve"> Transportation:</w:t>
      </w:r>
      <w:r w:rsidR="00D732CF">
        <w:tab/>
      </w:r>
      <w:r w:rsidR="000310E7">
        <w:rPr>
          <w:rFonts w:ascii="Wingdings 2" w:hAnsi="Wingdings 2"/>
        </w:rPr>
        <w:t>0</w:t>
      </w:r>
      <w:r w:rsidR="005A66A7">
        <w:rPr>
          <w:rFonts w:cstheme="minorHAnsi"/>
        </w:rPr>
        <w:t xml:space="preserve"> </w:t>
      </w:r>
      <w:r w:rsidR="000310E7">
        <w:rPr>
          <w:rFonts w:cstheme="minorHAnsi"/>
        </w:rPr>
        <w:t>Camp bus</w:t>
      </w:r>
      <w:r w:rsidR="000310E7">
        <w:rPr>
          <w:rFonts w:ascii="Wingdings 2" w:hAnsi="Wingdings 2"/>
        </w:rPr>
        <w:t xml:space="preserve">    0</w:t>
      </w:r>
      <w:r w:rsidR="000310E7" w:rsidRPr="005A66A7">
        <w:rPr>
          <w:rFonts w:cstheme="minorHAnsi"/>
        </w:rPr>
        <w:t xml:space="preserve"> Self Transportation</w:t>
      </w:r>
    </w:p>
    <w:p w14:paraId="2ED2F84C" w14:textId="127A105E" w:rsidR="001A60C5" w:rsidRDefault="001A60C5" w:rsidP="007E5457">
      <w:pPr>
        <w:rPr>
          <w:rFonts w:cstheme="minorHAnsi"/>
        </w:rPr>
      </w:pPr>
    </w:p>
    <w:p w14:paraId="6FD2A11D" w14:textId="2612473D" w:rsidR="001A60C5" w:rsidRPr="00B74050" w:rsidRDefault="004748EE" w:rsidP="007E5457">
      <w:pPr>
        <w:rPr>
          <w:rFonts w:cstheme="minorHAnsi"/>
        </w:rPr>
      </w:pPr>
      <w:r>
        <w:rPr>
          <w:rFonts w:cstheme="minorHAnsi"/>
        </w:rPr>
        <w:t>For bus transportation, indicate w</w:t>
      </w:r>
      <w:r w:rsidR="00F359DE">
        <w:rPr>
          <w:rFonts w:cstheme="minorHAnsi"/>
        </w:rPr>
        <w:t xml:space="preserve">hich city you live closest </w:t>
      </w:r>
      <w:r w:rsidR="00493C73">
        <w:rPr>
          <w:rFonts w:cstheme="minorHAnsi"/>
        </w:rPr>
        <w:t>to</w:t>
      </w:r>
      <w:r w:rsidR="00B74050">
        <w:rPr>
          <w:rFonts w:cstheme="minorHAnsi"/>
        </w:rPr>
        <w:t>:</w:t>
      </w:r>
      <w:r w:rsidR="00477B9E">
        <w:rPr>
          <w:rFonts w:cstheme="minorHAnsi"/>
        </w:rPr>
        <w:t xml:space="preserve">  </w:t>
      </w:r>
      <w:r w:rsidR="00B74050">
        <w:rPr>
          <w:rFonts w:cstheme="minorHAnsi"/>
        </w:rPr>
        <w:t xml:space="preserve"> </w:t>
      </w:r>
      <w:r w:rsidR="00B74050">
        <w:rPr>
          <w:rFonts w:ascii="Wingdings 2" w:hAnsi="Wingdings 2"/>
        </w:rPr>
        <w:t>0</w:t>
      </w:r>
      <w:r w:rsidR="00B74050">
        <w:rPr>
          <w:rFonts w:cstheme="minorHAnsi"/>
        </w:rPr>
        <w:t xml:space="preserve"> Statesville</w:t>
      </w:r>
      <w:r w:rsidR="00B74050">
        <w:rPr>
          <w:rFonts w:ascii="Wingdings 2" w:hAnsi="Wingdings 2"/>
        </w:rPr>
        <w:t xml:space="preserve"> </w:t>
      </w:r>
      <w:r w:rsidR="00477B9E">
        <w:rPr>
          <w:rFonts w:ascii="Wingdings 2" w:hAnsi="Wingdings 2"/>
        </w:rPr>
        <w:t xml:space="preserve"> </w:t>
      </w:r>
      <w:r w:rsidR="00B74050">
        <w:rPr>
          <w:rFonts w:ascii="Wingdings 2" w:hAnsi="Wingdings 2"/>
        </w:rPr>
        <w:t>0</w:t>
      </w:r>
      <w:r w:rsidR="00B74050" w:rsidRPr="005A66A7">
        <w:rPr>
          <w:rFonts w:cstheme="minorHAnsi"/>
        </w:rPr>
        <w:t xml:space="preserve"> </w:t>
      </w:r>
      <w:proofErr w:type="gramStart"/>
      <w:r w:rsidR="00B74050">
        <w:rPr>
          <w:rFonts w:cstheme="minorHAnsi"/>
        </w:rPr>
        <w:t>Greensboro</w:t>
      </w:r>
      <w:r w:rsidR="00477B9E">
        <w:rPr>
          <w:rFonts w:cstheme="minorHAnsi"/>
        </w:rPr>
        <w:t xml:space="preserve">  </w:t>
      </w:r>
      <w:r w:rsidR="00B74050">
        <w:rPr>
          <w:rFonts w:ascii="Wingdings 2" w:hAnsi="Wingdings 2"/>
        </w:rPr>
        <w:t xml:space="preserve"> </w:t>
      </w:r>
      <w:proofErr w:type="gramEnd"/>
      <w:r w:rsidR="00B74050">
        <w:rPr>
          <w:rFonts w:ascii="Wingdings 2" w:hAnsi="Wingdings 2"/>
        </w:rPr>
        <w:t>0</w:t>
      </w:r>
      <w:r w:rsidR="00B74050" w:rsidRPr="005A66A7">
        <w:rPr>
          <w:rFonts w:cstheme="minorHAnsi"/>
        </w:rPr>
        <w:t xml:space="preserve"> </w:t>
      </w:r>
      <w:r w:rsidR="00B74050">
        <w:rPr>
          <w:rFonts w:cstheme="minorHAnsi"/>
        </w:rPr>
        <w:t>Raleigh</w:t>
      </w:r>
      <w:r w:rsidR="00477B9E">
        <w:rPr>
          <w:rFonts w:cstheme="minorHAnsi"/>
        </w:rPr>
        <w:t xml:space="preserve">  </w:t>
      </w:r>
      <w:r w:rsidR="00B74050">
        <w:rPr>
          <w:rFonts w:ascii="Wingdings 2" w:hAnsi="Wingdings 2"/>
        </w:rPr>
        <w:t xml:space="preserve"> 0</w:t>
      </w:r>
      <w:r w:rsidR="00B74050">
        <w:rPr>
          <w:rFonts w:cstheme="minorHAnsi"/>
        </w:rPr>
        <w:t xml:space="preserve"> Rocky Mount</w:t>
      </w:r>
    </w:p>
    <w:p w14:paraId="6BDC7CA9" w14:textId="6FC477C1" w:rsidR="00222392" w:rsidRDefault="00222392" w:rsidP="00222392">
      <w:pPr>
        <w:pStyle w:val="Heading2"/>
      </w:pPr>
      <w:r>
        <w:t>Why should you be chosen to attend CLC?</w:t>
      </w:r>
      <w:r w:rsidR="00D0032A">
        <w:t xml:space="preserve"> (</w:t>
      </w:r>
      <w:r w:rsidR="00F776C7">
        <w:t>Attach</w:t>
      </w:r>
      <w:r w:rsidR="00D0032A">
        <w:t xml:space="preserve"> </w:t>
      </w:r>
      <w:r w:rsidR="00ED211C">
        <w:t xml:space="preserve">additional </w:t>
      </w:r>
      <w:r w:rsidR="00D0032A">
        <w:t>sheet</w:t>
      </w:r>
      <w:r w:rsidR="00ED211C">
        <w:t>(s)</w:t>
      </w:r>
      <w:r w:rsidR="00D0032A">
        <w:t xml:space="preserve"> </w:t>
      </w:r>
      <w:r w:rsidR="00ED211C">
        <w:t xml:space="preserve">as </w:t>
      </w:r>
      <w:r w:rsidR="00D0032A">
        <w:t>needed</w:t>
      </w:r>
      <w:r w:rsidR="00ED211C">
        <w:t>.</w:t>
      </w:r>
      <w:r w:rsidR="00D0032A">
        <w:t>)</w:t>
      </w:r>
    </w:p>
    <w:p w14:paraId="04A74F1E" w14:textId="77777777" w:rsidR="00222392" w:rsidRDefault="00222392" w:rsidP="00BC07E3">
      <w:pPr>
        <w:pBdr>
          <w:bottom w:val="single" w:sz="12" w:space="1" w:color="auto"/>
        </w:pBdr>
      </w:pPr>
    </w:p>
    <w:p w14:paraId="62068B23" w14:textId="53D6DE30" w:rsidR="009F64EE" w:rsidRPr="00145877" w:rsidRDefault="009F64EE" w:rsidP="00BC07E3">
      <w:pPr>
        <w:rPr>
          <w:sz w:val="32"/>
          <w:szCs w:val="44"/>
        </w:rPr>
      </w:pPr>
      <w:r w:rsidRPr="00145877">
        <w:rPr>
          <w:sz w:val="32"/>
          <w:szCs w:val="44"/>
        </w:rPr>
        <w:t>________________________________________________________________________________</w:t>
      </w:r>
      <w:r w:rsidR="00145877">
        <w:rPr>
          <w:sz w:val="32"/>
          <w:szCs w:val="44"/>
        </w:rPr>
        <w:t>________________________________________</w:t>
      </w:r>
      <w:r w:rsidRPr="00145877">
        <w:rPr>
          <w:sz w:val="32"/>
          <w:szCs w:val="44"/>
        </w:rPr>
        <w:t xml:space="preserve"> _____________________________________________________________________________________________________</w:t>
      </w:r>
      <w:r w:rsidR="001F457F" w:rsidRPr="00145877">
        <w:rPr>
          <w:sz w:val="32"/>
          <w:szCs w:val="44"/>
        </w:rPr>
        <w:t>_</w:t>
      </w:r>
      <w:r w:rsidR="00222392" w:rsidRPr="00145877">
        <w:rPr>
          <w:sz w:val="32"/>
          <w:szCs w:val="44"/>
        </w:rPr>
        <w:t>_____________________________________________________________________________________________________</w:t>
      </w:r>
      <w:r w:rsidRPr="00145877">
        <w:rPr>
          <w:sz w:val="32"/>
          <w:szCs w:val="44"/>
        </w:rPr>
        <w:t>_____________________________________</w:t>
      </w:r>
    </w:p>
    <w:p w14:paraId="515AE303" w14:textId="77777777" w:rsidR="009F64EE" w:rsidRPr="00145877" w:rsidRDefault="009F64EE" w:rsidP="00BC07E3">
      <w:pPr>
        <w:rPr>
          <w:sz w:val="24"/>
          <w:szCs w:val="36"/>
        </w:rPr>
      </w:pPr>
    </w:p>
    <w:p w14:paraId="3FEE1EDF" w14:textId="72F72030" w:rsidR="00871876" w:rsidRDefault="00222392" w:rsidP="00222392">
      <w:pPr>
        <w:pStyle w:val="Heading2"/>
        <w:tabs>
          <w:tab w:val="center" w:pos="5040"/>
          <w:tab w:val="right" w:pos="10080"/>
        </w:tabs>
        <w:jc w:val="left"/>
      </w:pPr>
      <w:r>
        <w:t>_</w:t>
      </w:r>
      <w:r>
        <w:tab/>
      </w:r>
      <w:r w:rsidR="00871876" w:rsidRPr="009C220D">
        <w:t>Disclaimer and Signature</w:t>
      </w:r>
      <w:r>
        <w:tab/>
      </w:r>
    </w:p>
    <w:p w14:paraId="3841299A" w14:textId="2E21CB12" w:rsidR="00871876" w:rsidRPr="0096691D" w:rsidRDefault="00871876" w:rsidP="00871EEE">
      <w:pPr>
        <w:pStyle w:val="Italic"/>
        <w:spacing w:after="0"/>
        <w:rPr>
          <w:sz w:val="18"/>
          <w:szCs w:val="18"/>
        </w:rPr>
      </w:pPr>
      <w:r w:rsidRPr="0096691D">
        <w:rPr>
          <w:sz w:val="18"/>
          <w:szCs w:val="18"/>
        </w:rPr>
        <w:t xml:space="preserve">I certify that my answers are true and complete to the best of my knowledge. If this application leads to </w:t>
      </w:r>
      <w:r w:rsidR="00311247" w:rsidRPr="0096691D">
        <w:rPr>
          <w:sz w:val="18"/>
          <w:szCs w:val="18"/>
        </w:rPr>
        <w:t>a spot at CLC</w:t>
      </w:r>
      <w:r w:rsidRPr="0096691D">
        <w:rPr>
          <w:sz w:val="18"/>
          <w:szCs w:val="18"/>
        </w:rPr>
        <w:t>, I understand that false or misleading informatio</w:t>
      </w:r>
      <w:r w:rsidR="00311247" w:rsidRPr="0096691D">
        <w:rPr>
          <w:sz w:val="18"/>
          <w:szCs w:val="18"/>
        </w:rPr>
        <w:t>n in my application</w:t>
      </w:r>
      <w:r w:rsidRPr="0096691D">
        <w:rPr>
          <w:sz w:val="18"/>
          <w:szCs w:val="18"/>
        </w:rPr>
        <w:t xml:space="preserve"> may result in my </w:t>
      </w:r>
      <w:r w:rsidR="00311247" w:rsidRPr="0096691D">
        <w:rPr>
          <w:sz w:val="18"/>
          <w:szCs w:val="18"/>
        </w:rPr>
        <w:t>spot being given to another applicant</w:t>
      </w:r>
      <w:r w:rsidRPr="0096691D">
        <w:rPr>
          <w:sz w:val="18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5757"/>
        <w:gridCol w:w="721"/>
        <w:gridCol w:w="2345"/>
      </w:tblGrid>
      <w:tr w:rsidR="00873845" w:rsidRPr="00025D31" w14:paraId="68F6E6D2" w14:textId="77777777" w:rsidTr="00E9780E">
        <w:trPr>
          <w:trHeight w:val="432"/>
        </w:trPr>
        <w:tc>
          <w:tcPr>
            <w:tcW w:w="1976" w:type="dxa"/>
            <w:tcBorders>
              <w:top w:val="nil"/>
              <w:left w:val="nil"/>
              <w:right w:val="nil"/>
            </w:tcBorders>
            <w:vAlign w:val="bottom"/>
          </w:tcPr>
          <w:p w14:paraId="29476108" w14:textId="44EB75AD" w:rsidR="00873845" w:rsidRPr="00025D31" w:rsidRDefault="00873845" w:rsidP="00490804">
            <w:r>
              <w:t xml:space="preserve">Student </w:t>
            </w:r>
            <w:r w:rsidRPr="00025D31">
              <w:t>Signature:</w:t>
            </w:r>
          </w:p>
        </w:tc>
        <w:tc>
          <w:tcPr>
            <w:tcW w:w="5754" w:type="dxa"/>
            <w:tcBorders>
              <w:top w:val="nil"/>
              <w:left w:val="nil"/>
              <w:right w:val="nil"/>
            </w:tcBorders>
            <w:vAlign w:val="bottom"/>
          </w:tcPr>
          <w:p w14:paraId="32622D0D" w14:textId="77777777" w:rsidR="00873845" w:rsidRPr="00025D31" w:rsidRDefault="00873845" w:rsidP="00682C69">
            <w:pPr>
              <w:pStyle w:val="FieldText"/>
            </w:pP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vAlign w:val="bottom"/>
          </w:tcPr>
          <w:p w14:paraId="7B670796" w14:textId="77777777" w:rsidR="00873845" w:rsidRPr="00025D31" w:rsidRDefault="00873845" w:rsidP="00C92A3C">
            <w:pPr>
              <w:pStyle w:val="Heading4"/>
            </w:pPr>
            <w:r w:rsidRPr="00025D31">
              <w:t>Date:</w:t>
            </w:r>
          </w:p>
        </w:tc>
        <w:tc>
          <w:tcPr>
            <w:tcW w:w="2344" w:type="dxa"/>
            <w:tcBorders>
              <w:top w:val="nil"/>
              <w:left w:val="nil"/>
              <w:right w:val="nil"/>
            </w:tcBorders>
          </w:tcPr>
          <w:p w14:paraId="3D0FCA42" w14:textId="77777777" w:rsidR="00873845" w:rsidRPr="00025D31" w:rsidRDefault="00873845" w:rsidP="00682C69">
            <w:pPr>
              <w:pStyle w:val="FieldText"/>
            </w:pPr>
          </w:p>
        </w:tc>
      </w:tr>
      <w:tr w:rsidR="00E9780E" w:rsidRPr="00025D31" w14:paraId="054367FD" w14:textId="77777777" w:rsidTr="00E9780E">
        <w:trPr>
          <w:trHeight w:val="432"/>
        </w:trPr>
        <w:tc>
          <w:tcPr>
            <w:tcW w:w="1976" w:type="dxa"/>
            <w:tcBorders>
              <w:left w:val="nil"/>
              <w:right w:val="nil"/>
            </w:tcBorders>
            <w:vAlign w:val="bottom"/>
          </w:tcPr>
          <w:p w14:paraId="04735918" w14:textId="65092258" w:rsidR="00E9780E" w:rsidRDefault="00E9780E" w:rsidP="00490804">
            <w:r>
              <w:t>Printed Name:</w:t>
            </w:r>
          </w:p>
        </w:tc>
        <w:tc>
          <w:tcPr>
            <w:tcW w:w="8819" w:type="dxa"/>
            <w:gridSpan w:val="3"/>
            <w:tcBorders>
              <w:left w:val="nil"/>
              <w:right w:val="nil"/>
            </w:tcBorders>
            <w:vAlign w:val="bottom"/>
          </w:tcPr>
          <w:p w14:paraId="09D7D2C6" w14:textId="77777777" w:rsidR="00E9780E" w:rsidRPr="00025D31" w:rsidRDefault="00E9780E" w:rsidP="00682C69">
            <w:pPr>
              <w:pStyle w:val="FieldText"/>
            </w:pPr>
          </w:p>
        </w:tc>
      </w:tr>
      <w:tr w:rsidR="00E9780E" w:rsidRPr="00025D31" w14:paraId="5F156D4C" w14:textId="77777777" w:rsidTr="00E9780E">
        <w:trPr>
          <w:trHeight w:val="432"/>
        </w:trPr>
        <w:tc>
          <w:tcPr>
            <w:tcW w:w="1976" w:type="dxa"/>
            <w:tcBorders>
              <w:left w:val="nil"/>
              <w:right w:val="nil"/>
            </w:tcBorders>
            <w:vAlign w:val="bottom"/>
          </w:tcPr>
          <w:p w14:paraId="6C652E45" w14:textId="468E3A38" w:rsidR="00E9780E" w:rsidRDefault="00E9780E" w:rsidP="00871EEE">
            <w:pPr>
              <w:spacing w:before="120"/>
            </w:pPr>
            <w:r>
              <w:t>Parent/ Guardian Signature</w:t>
            </w:r>
          </w:p>
        </w:tc>
        <w:tc>
          <w:tcPr>
            <w:tcW w:w="5754" w:type="dxa"/>
            <w:tcBorders>
              <w:left w:val="nil"/>
              <w:right w:val="nil"/>
            </w:tcBorders>
            <w:vAlign w:val="bottom"/>
          </w:tcPr>
          <w:p w14:paraId="00ACEE2D" w14:textId="77777777" w:rsidR="00E9780E" w:rsidRPr="00025D31" w:rsidRDefault="00E9780E" w:rsidP="00682C69">
            <w:pPr>
              <w:pStyle w:val="FieldText"/>
            </w:pPr>
          </w:p>
        </w:tc>
        <w:tc>
          <w:tcPr>
            <w:tcW w:w="721" w:type="dxa"/>
            <w:tcBorders>
              <w:left w:val="nil"/>
              <w:right w:val="nil"/>
            </w:tcBorders>
            <w:vAlign w:val="bottom"/>
          </w:tcPr>
          <w:p w14:paraId="0539F76A" w14:textId="1228F5EA" w:rsidR="00E9780E" w:rsidRPr="00025D31" w:rsidRDefault="00E9780E" w:rsidP="00C92A3C">
            <w:pPr>
              <w:pStyle w:val="Heading4"/>
            </w:pPr>
            <w:r>
              <w:t>Date:</w:t>
            </w:r>
          </w:p>
        </w:tc>
        <w:tc>
          <w:tcPr>
            <w:tcW w:w="2344" w:type="dxa"/>
            <w:tcBorders>
              <w:left w:val="nil"/>
              <w:right w:val="nil"/>
            </w:tcBorders>
          </w:tcPr>
          <w:p w14:paraId="1BD5406E" w14:textId="77777777" w:rsidR="00E9780E" w:rsidRPr="00025D31" w:rsidRDefault="00E9780E" w:rsidP="00682C69">
            <w:pPr>
              <w:pStyle w:val="FieldText"/>
            </w:pPr>
          </w:p>
        </w:tc>
      </w:tr>
      <w:tr w:rsidR="00E9780E" w:rsidRPr="00025D31" w14:paraId="216CEF7B" w14:textId="77777777" w:rsidTr="00E9780E">
        <w:trPr>
          <w:trHeight w:val="432"/>
        </w:trPr>
        <w:tc>
          <w:tcPr>
            <w:tcW w:w="1976" w:type="dxa"/>
            <w:tcBorders>
              <w:left w:val="nil"/>
              <w:right w:val="nil"/>
            </w:tcBorders>
            <w:vAlign w:val="bottom"/>
          </w:tcPr>
          <w:p w14:paraId="193FF75A" w14:textId="06AA1903" w:rsidR="00E9780E" w:rsidRDefault="00E9780E" w:rsidP="00490804">
            <w:r>
              <w:t xml:space="preserve">Printed Name: </w:t>
            </w:r>
          </w:p>
        </w:tc>
        <w:tc>
          <w:tcPr>
            <w:tcW w:w="8819" w:type="dxa"/>
            <w:gridSpan w:val="3"/>
            <w:tcBorders>
              <w:left w:val="nil"/>
              <w:right w:val="nil"/>
            </w:tcBorders>
            <w:vAlign w:val="bottom"/>
          </w:tcPr>
          <w:p w14:paraId="4D6B1E0E" w14:textId="77777777" w:rsidR="00E9780E" w:rsidRPr="00025D31" w:rsidRDefault="00E9780E" w:rsidP="00682C69">
            <w:pPr>
              <w:pStyle w:val="FieldText"/>
            </w:pPr>
          </w:p>
        </w:tc>
      </w:tr>
    </w:tbl>
    <w:p w14:paraId="48B98D76" w14:textId="5CE8D883" w:rsidR="00222392" w:rsidRPr="00222392" w:rsidRDefault="00222392" w:rsidP="00E9780E"/>
    <w:p w14:paraId="459D00EB" w14:textId="6BC70928" w:rsidR="003A6006" w:rsidRPr="004748EE" w:rsidRDefault="00A14153" w:rsidP="00222392">
      <w:pPr>
        <w:rPr>
          <w:b/>
          <w:bCs/>
          <w:sz w:val="18"/>
          <w:szCs w:val="18"/>
          <w:u w:val="single"/>
        </w:rPr>
      </w:pPr>
      <w:r w:rsidRPr="004748EE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EF773E1" wp14:editId="7F9A7EE4">
            <wp:simplePos x="0" y="0"/>
            <wp:positionH relativeFrom="page">
              <wp:posOffset>5467350</wp:posOffset>
            </wp:positionH>
            <wp:positionV relativeFrom="paragraph">
              <wp:posOffset>9525</wp:posOffset>
            </wp:positionV>
            <wp:extent cx="2009775" cy="8477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 Cover.jpg"/>
                    <pic:cNvPicPr/>
                  </pic:nvPicPr>
                  <pic:blipFill rotWithShape="1"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6" r="15557" b="19042"/>
                    <a:stretch/>
                  </pic:blipFill>
                  <pic:spPr bwMode="auto">
                    <a:xfrm>
                      <a:off x="0" y="0"/>
                      <a:ext cx="200977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6C7" w:rsidRPr="004748EE">
        <w:rPr>
          <w:b/>
          <w:bCs/>
          <w:sz w:val="18"/>
          <w:szCs w:val="18"/>
          <w:u w:val="single"/>
        </w:rPr>
        <w:t>2</w:t>
      </w:r>
      <w:r w:rsidR="00366928" w:rsidRPr="004748EE">
        <w:rPr>
          <w:b/>
          <w:bCs/>
          <w:sz w:val="18"/>
          <w:szCs w:val="18"/>
          <w:u w:val="single"/>
        </w:rPr>
        <w:t>02</w:t>
      </w:r>
      <w:r w:rsidR="00ED211C" w:rsidRPr="004748EE">
        <w:rPr>
          <w:b/>
          <w:bCs/>
          <w:sz w:val="18"/>
          <w:szCs w:val="18"/>
          <w:u w:val="single"/>
        </w:rPr>
        <w:t>3</w:t>
      </w:r>
      <w:r w:rsidR="007C7BEE" w:rsidRPr="004748EE">
        <w:rPr>
          <w:b/>
          <w:bCs/>
          <w:sz w:val="18"/>
          <w:szCs w:val="18"/>
          <w:u w:val="single"/>
        </w:rPr>
        <w:t xml:space="preserve"> Dates:</w:t>
      </w:r>
    </w:p>
    <w:p w14:paraId="0AF9DA02" w14:textId="58B925F4" w:rsidR="00366928" w:rsidRPr="0097333A" w:rsidRDefault="00366928" w:rsidP="0097333A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97333A">
        <w:rPr>
          <w:sz w:val="18"/>
          <w:szCs w:val="18"/>
        </w:rPr>
        <w:t xml:space="preserve">Applications open </w:t>
      </w:r>
      <w:r w:rsidR="00ED211C" w:rsidRPr="0097333A">
        <w:rPr>
          <w:sz w:val="18"/>
          <w:szCs w:val="18"/>
        </w:rPr>
        <w:t xml:space="preserve">online </w:t>
      </w:r>
      <w:r w:rsidR="005F5523" w:rsidRPr="0097333A">
        <w:rPr>
          <w:sz w:val="18"/>
          <w:szCs w:val="18"/>
        </w:rPr>
        <w:t>Dec</w:t>
      </w:r>
      <w:r w:rsidR="00ED211C" w:rsidRPr="0097333A">
        <w:rPr>
          <w:sz w:val="18"/>
          <w:szCs w:val="18"/>
        </w:rPr>
        <w:t>ember 2022</w:t>
      </w:r>
      <w:r w:rsidR="002520C1" w:rsidRPr="0097333A">
        <w:rPr>
          <w:sz w:val="18"/>
          <w:szCs w:val="18"/>
        </w:rPr>
        <w:t xml:space="preserve"> </w:t>
      </w:r>
    </w:p>
    <w:p w14:paraId="33391EA0" w14:textId="083918F8" w:rsidR="007C7BEE" w:rsidRPr="0097333A" w:rsidRDefault="007C7BEE" w:rsidP="0097333A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97333A">
        <w:rPr>
          <w:sz w:val="18"/>
          <w:szCs w:val="18"/>
        </w:rPr>
        <w:t>Applications</w:t>
      </w:r>
      <w:r w:rsidR="00366928" w:rsidRPr="0097333A">
        <w:rPr>
          <w:sz w:val="18"/>
          <w:szCs w:val="18"/>
        </w:rPr>
        <w:t xml:space="preserve"> close</w:t>
      </w:r>
      <w:r w:rsidR="004748EE">
        <w:rPr>
          <w:sz w:val="18"/>
          <w:szCs w:val="18"/>
        </w:rPr>
        <w:t>/due</w:t>
      </w:r>
      <w:r w:rsidRPr="0097333A">
        <w:rPr>
          <w:sz w:val="18"/>
          <w:szCs w:val="18"/>
        </w:rPr>
        <w:t xml:space="preserve"> </w:t>
      </w:r>
      <w:r w:rsidR="00366928" w:rsidRPr="0097333A">
        <w:rPr>
          <w:sz w:val="18"/>
          <w:szCs w:val="18"/>
        </w:rPr>
        <w:t xml:space="preserve">April </w:t>
      </w:r>
      <w:r w:rsidR="005F5523" w:rsidRPr="0097333A">
        <w:rPr>
          <w:sz w:val="18"/>
          <w:szCs w:val="18"/>
        </w:rPr>
        <w:t>15</w:t>
      </w:r>
      <w:r w:rsidR="009F0BD6" w:rsidRPr="0097333A">
        <w:rPr>
          <w:sz w:val="18"/>
          <w:szCs w:val="18"/>
        </w:rPr>
        <w:t>, 202</w:t>
      </w:r>
      <w:r w:rsidR="005F5523" w:rsidRPr="0097333A">
        <w:rPr>
          <w:sz w:val="18"/>
          <w:szCs w:val="18"/>
        </w:rPr>
        <w:t>3</w:t>
      </w:r>
      <w:r w:rsidR="002520C1" w:rsidRPr="0097333A">
        <w:rPr>
          <w:sz w:val="18"/>
          <w:szCs w:val="18"/>
        </w:rPr>
        <w:t xml:space="preserve"> (</w:t>
      </w:r>
      <w:r w:rsidR="00ED211C" w:rsidRPr="0097333A">
        <w:rPr>
          <w:sz w:val="18"/>
          <w:szCs w:val="18"/>
        </w:rPr>
        <w:t xml:space="preserve">Also </w:t>
      </w:r>
      <w:r w:rsidR="0097333A" w:rsidRPr="0097333A">
        <w:rPr>
          <w:sz w:val="18"/>
          <w:szCs w:val="18"/>
        </w:rPr>
        <w:t>“</w:t>
      </w:r>
      <w:r w:rsidR="004748EE">
        <w:rPr>
          <w:sz w:val="18"/>
          <w:szCs w:val="18"/>
        </w:rPr>
        <w:t xml:space="preserve">must be </w:t>
      </w:r>
      <w:r w:rsidR="00ED211C" w:rsidRPr="0097333A">
        <w:rPr>
          <w:sz w:val="18"/>
          <w:szCs w:val="18"/>
        </w:rPr>
        <w:t>delivered by</w:t>
      </w:r>
      <w:r w:rsidR="0097333A" w:rsidRPr="0097333A">
        <w:rPr>
          <w:sz w:val="18"/>
          <w:szCs w:val="18"/>
        </w:rPr>
        <w:t>”</w:t>
      </w:r>
      <w:r w:rsidR="00ED211C" w:rsidRPr="0097333A">
        <w:rPr>
          <w:sz w:val="18"/>
          <w:szCs w:val="18"/>
        </w:rPr>
        <w:t xml:space="preserve"> date </w:t>
      </w:r>
      <w:r w:rsidR="002520C1" w:rsidRPr="0097333A">
        <w:rPr>
          <w:sz w:val="18"/>
          <w:szCs w:val="18"/>
        </w:rPr>
        <w:t>if mailed</w:t>
      </w:r>
      <w:r w:rsidR="00ED211C" w:rsidRPr="0097333A">
        <w:rPr>
          <w:sz w:val="18"/>
          <w:szCs w:val="18"/>
        </w:rPr>
        <w:t>.</w:t>
      </w:r>
      <w:r w:rsidR="002520C1" w:rsidRPr="0097333A">
        <w:rPr>
          <w:sz w:val="18"/>
          <w:szCs w:val="18"/>
        </w:rPr>
        <w:t xml:space="preserve">) </w:t>
      </w:r>
    </w:p>
    <w:p w14:paraId="2EC8E1D3" w14:textId="5F3307FE" w:rsidR="0038742B" w:rsidRPr="0097333A" w:rsidRDefault="0038742B" w:rsidP="0097333A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97333A">
        <w:rPr>
          <w:sz w:val="18"/>
          <w:szCs w:val="18"/>
        </w:rPr>
        <w:t xml:space="preserve">Notifications </w:t>
      </w:r>
      <w:r w:rsidR="00ED211C" w:rsidRPr="0097333A">
        <w:rPr>
          <w:sz w:val="18"/>
          <w:szCs w:val="18"/>
        </w:rPr>
        <w:t xml:space="preserve">to students </w:t>
      </w:r>
      <w:r w:rsidRPr="0097333A">
        <w:rPr>
          <w:sz w:val="18"/>
          <w:szCs w:val="18"/>
        </w:rPr>
        <w:t xml:space="preserve">by May </w:t>
      </w:r>
      <w:r w:rsidR="006312DA" w:rsidRPr="0097333A">
        <w:rPr>
          <w:sz w:val="18"/>
          <w:szCs w:val="18"/>
        </w:rPr>
        <w:t>10</w:t>
      </w:r>
      <w:r w:rsidRPr="0097333A">
        <w:rPr>
          <w:sz w:val="18"/>
          <w:szCs w:val="18"/>
        </w:rPr>
        <w:t>, 202</w:t>
      </w:r>
      <w:r w:rsidR="005F5523" w:rsidRPr="0097333A">
        <w:rPr>
          <w:sz w:val="18"/>
          <w:szCs w:val="18"/>
        </w:rPr>
        <w:t>3</w:t>
      </w:r>
      <w:r w:rsidRPr="0097333A">
        <w:rPr>
          <w:sz w:val="18"/>
          <w:szCs w:val="18"/>
        </w:rPr>
        <w:t xml:space="preserve"> (Registration forms will </w:t>
      </w:r>
      <w:r w:rsidR="00ED211C" w:rsidRPr="0097333A">
        <w:rPr>
          <w:sz w:val="18"/>
          <w:szCs w:val="18"/>
        </w:rPr>
        <w:t xml:space="preserve">then </w:t>
      </w:r>
      <w:r w:rsidRPr="0097333A">
        <w:rPr>
          <w:sz w:val="18"/>
          <w:szCs w:val="18"/>
        </w:rPr>
        <w:t>be sent</w:t>
      </w:r>
      <w:r w:rsidR="00ED211C" w:rsidRPr="0097333A">
        <w:rPr>
          <w:sz w:val="18"/>
          <w:szCs w:val="18"/>
        </w:rPr>
        <w:t xml:space="preserve"> to selected students.</w:t>
      </w:r>
      <w:r w:rsidRPr="0097333A">
        <w:rPr>
          <w:sz w:val="18"/>
          <w:szCs w:val="18"/>
        </w:rPr>
        <w:t xml:space="preserve">) </w:t>
      </w:r>
    </w:p>
    <w:p w14:paraId="31589F24" w14:textId="5B3D01FD" w:rsidR="007C7BEE" w:rsidRPr="0097333A" w:rsidRDefault="00ED211C" w:rsidP="0097333A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97333A">
        <w:rPr>
          <w:sz w:val="18"/>
          <w:szCs w:val="18"/>
        </w:rPr>
        <w:t>Completed r</w:t>
      </w:r>
      <w:r w:rsidR="007C7BEE" w:rsidRPr="0097333A">
        <w:rPr>
          <w:sz w:val="18"/>
          <w:szCs w:val="18"/>
        </w:rPr>
        <w:t>egistration</w:t>
      </w:r>
      <w:r w:rsidR="00F776C7" w:rsidRPr="0097333A">
        <w:rPr>
          <w:sz w:val="18"/>
          <w:szCs w:val="18"/>
        </w:rPr>
        <w:t xml:space="preserve"> </w:t>
      </w:r>
      <w:r w:rsidRPr="0097333A">
        <w:rPr>
          <w:sz w:val="18"/>
          <w:szCs w:val="18"/>
        </w:rPr>
        <w:t xml:space="preserve">forms due </w:t>
      </w:r>
      <w:r w:rsidR="00F776C7" w:rsidRPr="0097333A">
        <w:rPr>
          <w:sz w:val="18"/>
          <w:szCs w:val="18"/>
        </w:rPr>
        <w:t>to CCNC</w:t>
      </w:r>
      <w:r w:rsidR="007C7BEE" w:rsidRPr="0097333A">
        <w:rPr>
          <w:sz w:val="18"/>
          <w:szCs w:val="18"/>
        </w:rPr>
        <w:t xml:space="preserve"> by June </w:t>
      </w:r>
      <w:r w:rsidR="005F5523" w:rsidRPr="0097333A">
        <w:rPr>
          <w:sz w:val="18"/>
          <w:szCs w:val="18"/>
        </w:rPr>
        <w:t>5</w:t>
      </w:r>
      <w:r w:rsidRPr="0097333A">
        <w:rPr>
          <w:sz w:val="18"/>
          <w:szCs w:val="18"/>
        </w:rPr>
        <w:t>, 2023</w:t>
      </w:r>
    </w:p>
    <w:p w14:paraId="2FDDF8B4" w14:textId="1206786F" w:rsidR="007C7BEE" w:rsidRPr="0097333A" w:rsidRDefault="007C7BEE" w:rsidP="0097333A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97333A">
        <w:rPr>
          <w:sz w:val="18"/>
          <w:szCs w:val="18"/>
        </w:rPr>
        <w:t xml:space="preserve">Camp </w:t>
      </w:r>
      <w:r w:rsidR="00ED211C" w:rsidRPr="0097333A">
        <w:rPr>
          <w:sz w:val="18"/>
          <w:szCs w:val="18"/>
        </w:rPr>
        <w:t xml:space="preserve">dates: </w:t>
      </w:r>
      <w:r w:rsidRPr="0097333A">
        <w:rPr>
          <w:sz w:val="18"/>
          <w:szCs w:val="18"/>
        </w:rPr>
        <w:t xml:space="preserve">June </w:t>
      </w:r>
      <w:r w:rsidR="005F5523" w:rsidRPr="0097333A">
        <w:rPr>
          <w:sz w:val="18"/>
          <w:szCs w:val="18"/>
        </w:rPr>
        <w:t xml:space="preserve">26-30, </w:t>
      </w:r>
      <w:r w:rsidR="0036372C" w:rsidRPr="0097333A">
        <w:rPr>
          <w:sz w:val="18"/>
          <w:szCs w:val="18"/>
        </w:rPr>
        <w:t>2023</w:t>
      </w:r>
      <w:r w:rsidR="00F776C7" w:rsidRPr="0097333A">
        <w:rPr>
          <w:sz w:val="18"/>
          <w:szCs w:val="18"/>
        </w:rPr>
        <w:t xml:space="preserve"> at Camp Monroe, Laurel Hill, NC. </w:t>
      </w:r>
    </w:p>
    <w:p w14:paraId="719AD5F3" w14:textId="77777777" w:rsidR="00222392" w:rsidRPr="007E53AC" w:rsidRDefault="00222392" w:rsidP="00222392">
      <w:pPr>
        <w:rPr>
          <w:sz w:val="18"/>
          <w:szCs w:val="18"/>
        </w:rPr>
      </w:pPr>
    </w:p>
    <w:p w14:paraId="12F7B1E9" w14:textId="301A27B3" w:rsidR="00311247" w:rsidRPr="007E53AC" w:rsidRDefault="00222392" w:rsidP="00366928">
      <w:pPr>
        <w:rPr>
          <w:sz w:val="18"/>
          <w:szCs w:val="18"/>
        </w:rPr>
      </w:pPr>
      <w:r w:rsidRPr="007E53AC">
        <w:rPr>
          <w:sz w:val="18"/>
          <w:szCs w:val="18"/>
        </w:rPr>
        <w:t xml:space="preserve">When complete, return </w:t>
      </w:r>
      <w:r w:rsidR="00ED211C" w:rsidRPr="007E53AC">
        <w:rPr>
          <w:sz w:val="18"/>
          <w:szCs w:val="18"/>
        </w:rPr>
        <w:t xml:space="preserve">this application </w:t>
      </w:r>
      <w:r w:rsidRPr="007E53AC">
        <w:rPr>
          <w:sz w:val="18"/>
          <w:szCs w:val="18"/>
        </w:rPr>
        <w:t xml:space="preserve">to either your </w:t>
      </w:r>
      <w:r w:rsidR="00ED211C" w:rsidRPr="007E53AC">
        <w:rPr>
          <w:sz w:val="18"/>
          <w:szCs w:val="18"/>
        </w:rPr>
        <w:t>c</w:t>
      </w:r>
      <w:r w:rsidRPr="007E53AC">
        <w:rPr>
          <w:sz w:val="18"/>
          <w:szCs w:val="18"/>
        </w:rPr>
        <w:t>o-op</w:t>
      </w:r>
      <w:r w:rsidR="00366928" w:rsidRPr="007E53AC">
        <w:rPr>
          <w:sz w:val="18"/>
          <w:szCs w:val="18"/>
        </w:rPr>
        <w:t xml:space="preserve">, </w:t>
      </w:r>
      <w:r w:rsidR="00ED211C" w:rsidRPr="007E53AC">
        <w:rPr>
          <w:sz w:val="18"/>
          <w:szCs w:val="18"/>
        </w:rPr>
        <w:t>s</w:t>
      </w:r>
      <w:r w:rsidR="00366928" w:rsidRPr="007E53AC">
        <w:rPr>
          <w:sz w:val="18"/>
          <w:szCs w:val="18"/>
        </w:rPr>
        <w:t>chool</w:t>
      </w:r>
      <w:r w:rsidRPr="007E53AC">
        <w:rPr>
          <w:sz w:val="18"/>
          <w:szCs w:val="18"/>
        </w:rPr>
        <w:t xml:space="preserve"> or to CCNC at </w:t>
      </w:r>
      <w:r w:rsidR="00A53180" w:rsidRPr="007E53AC">
        <w:rPr>
          <w:sz w:val="18"/>
          <w:szCs w:val="18"/>
        </w:rPr>
        <w:t>PO Box 10426, Raleigh, NC 27605</w:t>
      </w:r>
      <w:r w:rsidRPr="007E53AC">
        <w:rPr>
          <w:sz w:val="18"/>
          <w:szCs w:val="18"/>
        </w:rPr>
        <w:t>.</w:t>
      </w:r>
      <w:r w:rsidR="004748EE">
        <w:rPr>
          <w:sz w:val="18"/>
          <w:szCs w:val="18"/>
        </w:rPr>
        <w:t xml:space="preserve"> You are responsible for ensuring your application is submitted to CCNC by the due date.</w:t>
      </w:r>
      <w:r w:rsidRPr="007E53AC">
        <w:rPr>
          <w:sz w:val="18"/>
          <w:szCs w:val="18"/>
        </w:rPr>
        <w:t xml:space="preserve"> </w:t>
      </w:r>
      <w:r w:rsidR="0038742B" w:rsidRPr="007E53AC">
        <w:rPr>
          <w:sz w:val="18"/>
          <w:szCs w:val="18"/>
        </w:rPr>
        <w:t>You can also</w:t>
      </w:r>
      <w:r w:rsidR="00366928" w:rsidRPr="007E53AC">
        <w:rPr>
          <w:sz w:val="18"/>
          <w:szCs w:val="18"/>
        </w:rPr>
        <w:t xml:space="preserve"> email </w:t>
      </w:r>
      <w:r w:rsidR="00CF3342">
        <w:rPr>
          <w:sz w:val="18"/>
          <w:szCs w:val="18"/>
        </w:rPr>
        <w:t xml:space="preserve">your completed application </w:t>
      </w:r>
      <w:r w:rsidR="00366928" w:rsidRPr="007E53AC">
        <w:rPr>
          <w:sz w:val="18"/>
          <w:szCs w:val="18"/>
        </w:rPr>
        <w:t xml:space="preserve">as a PDF </w:t>
      </w:r>
      <w:r w:rsidR="0038742B" w:rsidRPr="007E53AC">
        <w:rPr>
          <w:sz w:val="18"/>
          <w:szCs w:val="18"/>
        </w:rPr>
        <w:t xml:space="preserve">(not a photo) </w:t>
      </w:r>
      <w:r w:rsidR="00366928" w:rsidRPr="007E53AC">
        <w:rPr>
          <w:sz w:val="18"/>
          <w:szCs w:val="18"/>
        </w:rPr>
        <w:t xml:space="preserve">to info@CCNC.coop. </w:t>
      </w:r>
      <w:r w:rsidRPr="007E53AC">
        <w:rPr>
          <w:sz w:val="18"/>
          <w:szCs w:val="18"/>
        </w:rPr>
        <w:t xml:space="preserve">You will be notified if selected for </w:t>
      </w:r>
      <w:r w:rsidR="00570461" w:rsidRPr="007E53AC">
        <w:rPr>
          <w:sz w:val="18"/>
          <w:szCs w:val="18"/>
        </w:rPr>
        <w:t>a</w:t>
      </w:r>
      <w:r w:rsidRPr="007E53AC">
        <w:rPr>
          <w:sz w:val="18"/>
          <w:szCs w:val="18"/>
        </w:rPr>
        <w:t xml:space="preserve"> </w:t>
      </w:r>
      <w:r w:rsidR="00D0032A" w:rsidRPr="007E53AC">
        <w:rPr>
          <w:sz w:val="18"/>
          <w:szCs w:val="18"/>
        </w:rPr>
        <w:t>sponsorship</w:t>
      </w:r>
      <w:r w:rsidRPr="007E53AC">
        <w:rPr>
          <w:sz w:val="18"/>
          <w:szCs w:val="18"/>
        </w:rPr>
        <w:t xml:space="preserve"> to attend Cooperative Leadership Camp</w:t>
      </w:r>
      <w:r w:rsidR="00570461" w:rsidRPr="007E53AC">
        <w:rPr>
          <w:sz w:val="18"/>
          <w:szCs w:val="18"/>
        </w:rPr>
        <w:t xml:space="preserve"> free of charge</w:t>
      </w:r>
      <w:r w:rsidR="007C7BEE" w:rsidRPr="007E53AC">
        <w:rPr>
          <w:sz w:val="18"/>
          <w:szCs w:val="18"/>
        </w:rPr>
        <w:t>.</w:t>
      </w:r>
      <w:r w:rsidR="00D0032A" w:rsidRPr="007E53AC">
        <w:rPr>
          <w:sz w:val="18"/>
          <w:szCs w:val="18"/>
        </w:rPr>
        <w:t xml:space="preserve"> </w:t>
      </w:r>
      <w:r w:rsidRPr="007E53AC">
        <w:rPr>
          <w:sz w:val="18"/>
          <w:szCs w:val="18"/>
        </w:rPr>
        <w:t xml:space="preserve">If selected, you will receive registration </w:t>
      </w:r>
      <w:r w:rsidR="00366928" w:rsidRPr="007E53AC">
        <w:rPr>
          <w:sz w:val="18"/>
          <w:szCs w:val="18"/>
        </w:rPr>
        <w:t xml:space="preserve">forms </w:t>
      </w:r>
      <w:r w:rsidRPr="007E53AC">
        <w:rPr>
          <w:sz w:val="18"/>
          <w:szCs w:val="18"/>
        </w:rPr>
        <w:t>to complete prior to</w:t>
      </w:r>
      <w:r w:rsidR="00C91AB0" w:rsidRPr="007E53AC">
        <w:rPr>
          <w:sz w:val="18"/>
          <w:szCs w:val="18"/>
        </w:rPr>
        <w:t xml:space="preserve"> </w:t>
      </w:r>
      <w:r w:rsidR="00366928" w:rsidRPr="007E53AC">
        <w:rPr>
          <w:sz w:val="18"/>
          <w:szCs w:val="18"/>
        </w:rPr>
        <w:t>Camp</w:t>
      </w:r>
      <w:r w:rsidRPr="007E53AC">
        <w:rPr>
          <w:sz w:val="18"/>
          <w:szCs w:val="18"/>
        </w:rPr>
        <w:t>.</w:t>
      </w:r>
      <w:r w:rsidR="00C91AB0" w:rsidRPr="007E53AC">
        <w:rPr>
          <w:sz w:val="18"/>
          <w:szCs w:val="18"/>
        </w:rPr>
        <w:t xml:space="preserve"> </w:t>
      </w:r>
      <w:r w:rsidR="0038742B" w:rsidRPr="007E53AC">
        <w:rPr>
          <w:sz w:val="18"/>
          <w:szCs w:val="18"/>
        </w:rPr>
        <w:t xml:space="preserve">Camp </w:t>
      </w:r>
      <w:r w:rsidR="00570461" w:rsidRPr="007E53AC">
        <w:rPr>
          <w:sz w:val="18"/>
          <w:szCs w:val="18"/>
        </w:rPr>
        <w:t>s</w:t>
      </w:r>
      <w:r w:rsidR="0038742B" w:rsidRPr="007E53AC">
        <w:rPr>
          <w:sz w:val="18"/>
          <w:szCs w:val="18"/>
        </w:rPr>
        <w:t>ponsorship</w:t>
      </w:r>
      <w:r w:rsidR="00570461" w:rsidRPr="007E53AC">
        <w:rPr>
          <w:sz w:val="18"/>
          <w:szCs w:val="18"/>
        </w:rPr>
        <w:t>s</w:t>
      </w:r>
      <w:r w:rsidR="0038742B" w:rsidRPr="007E53AC">
        <w:rPr>
          <w:sz w:val="18"/>
          <w:szCs w:val="18"/>
        </w:rPr>
        <w:t xml:space="preserve"> include bus transportation</w:t>
      </w:r>
      <w:r w:rsidR="00570461" w:rsidRPr="007E53AC">
        <w:rPr>
          <w:sz w:val="18"/>
          <w:szCs w:val="18"/>
        </w:rPr>
        <w:t xml:space="preserve"> (if needed)</w:t>
      </w:r>
      <w:r w:rsidR="0038742B" w:rsidRPr="007E53AC">
        <w:rPr>
          <w:sz w:val="18"/>
          <w:szCs w:val="18"/>
        </w:rPr>
        <w:t>, meals, camp lodging and all programing.</w:t>
      </w:r>
      <w:r w:rsidR="00F378C5" w:rsidRPr="007E53AC">
        <w:rPr>
          <w:sz w:val="18"/>
          <w:szCs w:val="18"/>
        </w:rPr>
        <w:t xml:space="preserve"> </w:t>
      </w:r>
      <w:r w:rsidR="00C91AB0" w:rsidRPr="007E53AC">
        <w:rPr>
          <w:sz w:val="18"/>
          <w:szCs w:val="18"/>
        </w:rPr>
        <w:t xml:space="preserve">If you </w:t>
      </w:r>
      <w:r w:rsidR="004748EE">
        <w:rPr>
          <w:sz w:val="18"/>
          <w:szCs w:val="18"/>
        </w:rPr>
        <w:t>need</w:t>
      </w:r>
      <w:r w:rsidR="00C91AB0" w:rsidRPr="007E53AC">
        <w:rPr>
          <w:sz w:val="18"/>
          <w:szCs w:val="18"/>
        </w:rPr>
        <w:t xml:space="preserve"> to cancel your </w:t>
      </w:r>
      <w:r w:rsidR="0038742B" w:rsidRPr="007E53AC">
        <w:rPr>
          <w:sz w:val="18"/>
          <w:szCs w:val="18"/>
        </w:rPr>
        <w:t>spot after being selected</w:t>
      </w:r>
      <w:r w:rsidR="00C91AB0" w:rsidRPr="007E53AC">
        <w:rPr>
          <w:sz w:val="18"/>
          <w:szCs w:val="18"/>
        </w:rPr>
        <w:t xml:space="preserve">, please notify us </w:t>
      </w:r>
      <w:r w:rsidR="0038742B" w:rsidRPr="007E53AC">
        <w:rPr>
          <w:sz w:val="18"/>
          <w:szCs w:val="18"/>
        </w:rPr>
        <w:t>prior to June 1</w:t>
      </w:r>
      <w:r w:rsidR="0038742B" w:rsidRPr="007E53AC">
        <w:rPr>
          <w:sz w:val="18"/>
          <w:szCs w:val="18"/>
          <w:vertAlign w:val="superscript"/>
        </w:rPr>
        <w:t>st</w:t>
      </w:r>
      <w:r w:rsidR="002520C1" w:rsidRPr="007E53AC">
        <w:rPr>
          <w:sz w:val="18"/>
          <w:szCs w:val="18"/>
        </w:rPr>
        <w:t xml:space="preserve"> or you will be invoiced for the camp spot</w:t>
      </w:r>
      <w:r w:rsidR="00C91AB0" w:rsidRPr="007E53AC">
        <w:rPr>
          <w:sz w:val="18"/>
          <w:szCs w:val="18"/>
        </w:rPr>
        <w:t>.</w:t>
      </w:r>
      <w:r w:rsidR="00F378C5" w:rsidRPr="007E53AC">
        <w:rPr>
          <w:sz w:val="18"/>
          <w:szCs w:val="18"/>
        </w:rPr>
        <w:t xml:space="preserve"> NOTE: Do NOT use a school email address. </w:t>
      </w:r>
      <w:r w:rsidR="004748EE">
        <w:rPr>
          <w:sz w:val="18"/>
          <w:szCs w:val="18"/>
        </w:rPr>
        <w:t>(</w:t>
      </w:r>
      <w:r w:rsidR="00F378C5" w:rsidRPr="007E53AC">
        <w:rPr>
          <w:sz w:val="18"/>
          <w:szCs w:val="18"/>
        </w:rPr>
        <w:t xml:space="preserve">Schools </w:t>
      </w:r>
      <w:r w:rsidR="004748EE">
        <w:rPr>
          <w:sz w:val="18"/>
          <w:szCs w:val="18"/>
        </w:rPr>
        <w:t xml:space="preserve">may </w:t>
      </w:r>
      <w:r w:rsidR="00F378C5" w:rsidRPr="007E53AC">
        <w:rPr>
          <w:sz w:val="18"/>
          <w:szCs w:val="18"/>
        </w:rPr>
        <w:t>block emails with attachments and hyperlinks</w:t>
      </w:r>
      <w:r w:rsidR="0036372C">
        <w:rPr>
          <w:sz w:val="18"/>
          <w:szCs w:val="18"/>
        </w:rPr>
        <w:t>.</w:t>
      </w:r>
      <w:r w:rsidR="004748EE">
        <w:rPr>
          <w:sz w:val="18"/>
          <w:szCs w:val="18"/>
        </w:rPr>
        <w:t>)</w:t>
      </w:r>
      <w:r w:rsidR="00F378C5" w:rsidRPr="007E53AC">
        <w:rPr>
          <w:sz w:val="18"/>
          <w:szCs w:val="18"/>
        </w:rPr>
        <w:t xml:space="preserve"> </w:t>
      </w:r>
      <w:r w:rsidR="00570461" w:rsidRPr="007E53AC">
        <w:rPr>
          <w:sz w:val="18"/>
          <w:szCs w:val="18"/>
        </w:rPr>
        <w:t>If necessary, y</w:t>
      </w:r>
      <w:r w:rsidR="00F378C5" w:rsidRPr="007E53AC">
        <w:rPr>
          <w:sz w:val="18"/>
          <w:szCs w:val="18"/>
        </w:rPr>
        <w:t xml:space="preserve">ou can create a free </w:t>
      </w:r>
      <w:r w:rsidR="00570461" w:rsidRPr="007E53AC">
        <w:rPr>
          <w:sz w:val="18"/>
          <w:szCs w:val="18"/>
        </w:rPr>
        <w:t xml:space="preserve">Google account </w:t>
      </w:r>
      <w:r w:rsidR="00F378C5" w:rsidRPr="007E53AC">
        <w:rPr>
          <w:sz w:val="18"/>
          <w:szCs w:val="18"/>
        </w:rPr>
        <w:t>email (@gmail.com)</w:t>
      </w:r>
      <w:r w:rsidR="00570461" w:rsidRPr="007E53AC">
        <w:rPr>
          <w:sz w:val="18"/>
          <w:szCs w:val="18"/>
        </w:rPr>
        <w:t>.</w:t>
      </w:r>
    </w:p>
    <w:sectPr w:rsidR="00311247" w:rsidRPr="007E53AC" w:rsidSect="003A6006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C679" w14:textId="77777777" w:rsidR="006674F8" w:rsidRDefault="006674F8" w:rsidP="00176E67">
      <w:r>
        <w:separator/>
      </w:r>
    </w:p>
  </w:endnote>
  <w:endnote w:type="continuationSeparator" w:id="0">
    <w:p w14:paraId="32DB661F" w14:textId="77777777" w:rsidR="006674F8" w:rsidRDefault="006674F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0E442AB3" w14:textId="77777777" w:rsidR="00176E67" w:rsidRDefault="00152C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1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023C" w14:textId="77777777" w:rsidR="006674F8" w:rsidRDefault="006674F8" w:rsidP="00176E67">
      <w:r>
        <w:separator/>
      </w:r>
    </w:p>
  </w:footnote>
  <w:footnote w:type="continuationSeparator" w:id="0">
    <w:p w14:paraId="209A03AF" w14:textId="77777777" w:rsidR="006674F8" w:rsidRDefault="006674F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3B3D9A"/>
    <w:multiLevelType w:val="hybridMultilevel"/>
    <w:tmpl w:val="DFD463F8"/>
    <w:lvl w:ilvl="0" w:tplc="50182D0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4364B"/>
    <w:multiLevelType w:val="hybridMultilevel"/>
    <w:tmpl w:val="FA427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A5361"/>
    <w:multiLevelType w:val="hybridMultilevel"/>
    <w:tmpl w:val="076AC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7223858">
    <w:abstractNumId w:val="9"/>
  </w:num>
  <w:num w:numId="2" w16cid:durableId="1216238504">
    <w:abstractNumId w:val="7"/>
  </w:num>
  <w:num w:numId="3" w16cid:durableId="1055550142">
    <w:abstractNumId w:val="6"/>
  </w:num>
  <w:num w:numId="4" w16cid:durableId="757093914">
    <w:abstractNumId w:val="5"/>
  </w:num>
  <w:num w:numId="5" w16cid:durableId="1043553426">
    <w:abstractNumId w:val="4"/>
  </w:num>
  <w:num w:numId="6" w16cid:durableId="884371141">
    <w:abstractNumId w:val="8"/>
  </w:num>
  <w:num w:numId="7" w16cid:durableId="800880750">
    <w:abstractNumId w:val="3"/>
  </w:num>
  <w:num w:numId="8" w16cid:durableId="324819071">
    <w:abstractNumId w:val="2"/>
  </w:num>
  <w:num w:numId="9" w16cid:durableId="1972712626">
    <w:abstractNumId w:val="1"/>
  </w:num>
  <w:num w:numId="10" w16cid:durableId="492642950">
    <w:abstractNumId w:val="0"/>
  </w:num>
  <w:num w:numId="11" w16cid:durableId="1702433391">
    <w:abstractNumId w:val="12"/>
  </w:num>
  <w:num w:numId="12" w16cid:durableId="2143033828">
    <w:abstractNumId w:val="10"/>
  </w:num>
  <w:num w:numId="13" w16cid:durableId="2991938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03"/>
    <w:rsid w:val="000071F7"/>
    <w:rsid w:val="00010B00"/>
    <w:rsid w:val="0001776E"/>
    <w:rsid w:val="00025D31"/>
    <w:rsid w:val="0002798A"/>
    <w:rsid w:val="000310E7"/>
    <w:rsid w:val="00073E97"/>
    <w:rsid w:val="00083002"/>
    <w:rsid w:val="00087B85"/>
    <w:rsid w:val="000A01F1"/>
    <w:rsid w:val="000B080F"/>
    <w:rsid w:val="000C1163"/>
    <w:rsid w:val="000C797A"/>
    <w:rsid w:val="000D2539"/>
    <w:rsid w:val="000D2BB8"/>
    <w:rsid w:val="000F2DF4"/>
    <w:rsid w:val="000F6783"/>
    <w:rsid w:val="00120C95"/>
    <w:rsid w:val="00145877"/>
    <w:rsid w:val="0014663E"/>
    <w:rsid w:val="00152CC1"/>
    <w:rsid w:val="00162C44"/>
    <w:rsid w:val="0016452F"/>
    <w:rsid w:val="00176E67"/>
    <w:rsid w:val="00180664"/>
    <w:rsid w:val="00186A10"/>
    <w:rsid w:val="001903F7"/>
    <w:rsid w:val="0019395E"/>
    <w:rsid w:val="001A60C5"/>
    <w:rsid w:val="001C35BC"/>
    <w:rsid w:val="001D6B76"/>
    <w:rsid w:val="001E17EF"/>
    <w:rsid w:val="001F457F"/>
    <w:rsid w:val="00201B4A"/>
    <w:rsid w:val="00211828"/>
    <w:rsid w:val="002174D7"/>
    <w:rsid w:val="00222392"/>
    <w:rsid w:val="00226C89"/>
    <w:rsid w:val="002451BF"/>
    <w:rsid w:val="00250014"/>
    <w:rsid w:val="002520C1"/>
    <w:rsid w:val="00275BB5"/>
    <w:rsid w:val="00286F6A"/>
    <w:rsid w:val="00291C8C"/>
    <w:rsid w:val="002932B1"/>
    <w:rsid w:val="002A1ECE"/>
    <w:rsid w:val="002A2510"/>
    <w:rsid w:val="002A6FA9"/>
    <w:rsid w:val="002B4D1D"/>
    <w:rsid w:val="002C10B1"/>
    <w:rsid w:val="002C368A"/>
    <w:rsid w:val="002D222A"/>
    <w:rsid w:val="002D2D4D"/>
    <w:rsid w:val="002F419D"/>
    <w:rsid w:val="003076FD"/>
    <w:rsid w:val="00311247"/>
    <w:rsid w:val="00317005"/>
    <w:rsid w:val="00330050"/>
    <w:rsid w:val="00335259"/>
    <w:rsid w:val="00350084"/>
    <w:rsid w:val="0035290C"/>
    <w:rsid w:val="0036372C"/>
    <w:rsid w:val="00366928"/>
    <w:rsid w:val="00366C50"/>
    <w:rsid w:val="0036739C"/>
    <w:rsid w:val="00373EE7"/>
    <w:rsid w:val="00375E06"/>
    <w:rsid w:val="0038742B"/>
    <w:rsid w:val="003929F1"/>
    <w:rsid w:val="003A1B63"/>
    <w:rsid w:val="003A41A1"/>
    <w:rsid w:val="003A6006"/>
    <w:rsid w:val="003B1212"/>
    <w:rsid w:val="003B2326"/>
    <w:rsid w:val="003D3119"/>
    <w:rsid w:val="00400251"/>
    <w:rsid w:val="00437ED0"/>
    <w:rsid w:val="00440CD8"/>
    <w:rsid w:val="00443837"/>
    <w:rsid w:val="00445E64"/>
    <w:rsid w:val="00447DAA"/>
    <w:rsid w:val="00450F66"/>
    <w:rsid w:val="0046102C"/>
    <w:rsid w:val="00461739"/>
    <w:rsid w:val="00467865"/>
    <w:rsid w:val="004748EE"/>
    <w:rsid w:val="00477B9E"/>
    <w:rsid w:val="0048685F"/>
    <w:rsid w:val="00490804"/>
    <w:rsid w:val="00493C73"/>
    <w:rsid w:val="00494D5B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253E"/>
    <w:rsid w:val="00551881"/>
    <w:rsid w:val="005557F6"/>
    <w:rsid w:val="005623C1"/>
    <w:rsid w:val="00562AAB"/>
    <w:rsid w:val="00563778"/>
    <w:rsid w:val="00570461"/>
    <w:rsid w:val="005A66A7"/>
    <w:rsid w:val="005B02B9"/>
    <w:rsid w:val="005B4AE2"/>
    <w:rsid w:val="005C3A47"/>
    <w:rsid w:val="005C6EB7"/>
    <w:rsid w:val="005E63CC"/>
    <w:rsid w:val="005F0BA8"/>
    <w:rsid w:val="005F5523"/>
    <w:rsid w:val="005F6E87"/>
    <w:rsid w:val="005F7854"/>
    <w:rsid w:val="00607FED"/>
    <w:rsid w:val="00613129"/>
    <w:rsid w:val="00617C65"/>
    <w:rsid w:val="006312DA"/>
    <w:rsid w:val="0063459A"/>
    <w:rsid w:val="00652263"/>
    <w:rsid w:val="0066126B"/>
    <w:rsid w:val="00663695"/>
    <w:rsid w:val="006674F8"/>
    <w:rsid w:val="00682C69"/>
    <w:rsid w:val="006C348E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028D"/>
    <w:rsid w:val="007B199B"/>
    <w:rsid w:val="007B6119"/>
    <w:rsid w:val="007C1DA0"/>
    <w:rsid w:val="007C71B8"/>
    <w:rsid w:val="007C7BEE"/>
    <w:rsid w:val="007E2A15"/>
    <w:rsid w:val="007E5044"/>
    <w:rsid w:val="007E53AC"/>
    <w:rsid w:val="007E5457"/>
    <w:rsid w:val="007E56C4"/>
    <w:rsid w:val="007F3D5B"/>
    <w:rsid w:val="008107D6"/>
    <w:rsid w:val="00841645"/>
    <w:rsid w:val="00852EC6"/>
    <w:rsid w:val="00856C35"/>
    <w:rsid w:val="00871876"/>
    <w:rsid w:val="00871EEE"/>
    <w:rsid w:val="00873845"/>
    <w:rsid w:val="008753A7"/>
    <w:rsid w:val="00885745"/>
    <w:rsid w:val="0088782D"/>
    <w:rsid w:val="008B7081"/>
    <w:rsid w:val="008D3458"/>
    <w:rsid w:val="008D7A67"/>
    <w:rsid w:val="008E4176"/>
    <w:rsid w:val="008F2F8A"/>
    <w:rsid w:val="008F5BCD"/>
    <w:rsid w:val="00902964"/>
    <w:rsid w:val="00915C6B"/>
    <w:rsid w:val="00917BE6"/>
    <w:rsid w:val="00920507"/>
    <w:rsid w:val="00933455"/>
    <w:rsid w:val="00937983"/>
    <w:rsid w:val="0094790F"/>
    <w:rsid w:val="0096691D"/>
    <w:rsid w:val="00966B90"/>
    <w:rsid w:val="0097333A"/>
    <w:rsid w:val="009737B7"/>
    <w:rsid w:val="009802C4"/>
    <w:rsid w:val="009968BB"/>
    <w:rsid w:val="009976D9"/>
    <w:rsid w:val="00997A3E"/>
    <w:rsid w:val="009A12D5"/>
    <w:rsid w:val="009A4EA3"/>
    <w:rsid w:val="009A55DC"/>
    <w:rsid w:val="009C220D"/>
    <w:rsid w:val="009F0BD6"/>
    <w:rsid w:val="009F64EE"/>
    <w:rsid w:val="00A14153"/>
    <w:rsid w:val="00A211B2"/>
    <w:rsid w:val="00A2727E"/>
    <w:rsid w:val="00A35524"/>
    <w:rsid w:val="00A53180"/>
    <w:rsid w:val="00A60C9E"/>
    <w:rsid w:val="00A74F99"/>
    <w:rsid w:val="00A82BA3"/>
    <w:rsid w:val="00A94ACC"/>
    <w:rsid w:val="00AA2EA7"/>
    <w:rsid w:val="00AC2FFF"/>
    <w:rsid w:val="00AC7DFE"/>
    <w:rsid w:val="00AE6FA4"/>
    <w:rsid w:val="00AE7BC9"/>
    <w:rsid w:val="00AE7E03"/>
    <w:rsid w:val="00B03907"/>
    <w:rsid w:val="00B11798"/>
    <w:rsid w:val="00B11811"/>
    <w:rsid w:val="00B311E1"/>
    <w:rsid w:val="00B36480"/>
    <w:rsid w:val="00B4735C"/>
    <w:rsid w:val="00B50C31"/>
    <w:rsid w:val="00B546AA"/>
    <w:rsid w:val="00B579DF"/>
    <w:rsid w:val="00B74050"/>
    <w:rsid w:val="00B90EC2"/>
    <w:rsid w:val="00BA268F"/>
    <w:rsid w:val="00BC07E3"/>
    <w:rsid w:val="00C079CA"/>
    <w:rsid w:val="00C147D3"/>
    <w:rsid w:val="00C45FDA"/>
    <w:rsid w:val="00C67741"/>
    <w:rsid w:val="00C74647"/>
    <w:rsid w:val="00C76039"/>
    <w:rsid w:val="00C76480"/>
    <w:rsid w:val="00C80AD2"/>
    <w:rsid w:val="00C91AB0"/>
    <w:rsid w:val="00C92A3C"/>
    <w:rsid w:val="00C92FD6"/>
    <w:rsid w:val="00CE1879"/>
    <w:rsid w:val="00CE5DC7"/>
    <w:rsid w:val="00CE7D54"/>
    <w:rsid w:val="00CF3342"/>
    <w:rsid w:val="00D0032A"/>
    <w:rsid w:val="00D14E73"/>
    <w:rsid w:val="00D22606"/>
    <w:rsid w:val="00D30E0C"/>
    <w:rsid w:val="00D359CE"/>
    <w:rsid w:val="00D55AFA"/>
    <w:rsid w:val="00D6155E"/>
    <w:rsid w:val="00D732CF"/>
    <w:rsid w:val="00D76235"/>
    <w:rsid w:val="00D81CDA"/>
    <w:rsid w:val="00D83091"/>
    <w:rsid w:val="00D83A19"/>
    <w:rsid w:val="00D86A85"/>
    <w:rsid w:val="00D90A75"/>
    <w:rsid w:val="00DA4514"/>
    <w:rsid w:val="00DC0614"/>
    <w:rsid w:val="00DC0CE8"/>
    <w:rsid w:val="00DC17F5"/>
    <w:rsid w:val="00DC47A2"/>
    <w:rsid w:val="00DE1551"/>
    <w:rsid w:val="00DE1A09"/>
    <w:rsid w:val="00DE7FB7"/>
    <w:rsid w:val="00E106E2"/>
    <w:rsid w:val="00E20DDA"/>
    <w:rsid w:val="00E2610E"/>
    <w:rsid w:val="00E27E25"/>
    <w:rsid w:val="00E32A8B"/>
    <w:rsid w:val="00E36054"/>
    <w:rsid w:val="00E37E7B"/>
    <w:rsid w:val="00E46E04"/>
    <w:rsid w:val="00E518E5"/>
    <w:rsid w:val="00E6778A"/>
    <w:rsid w:val="00E772B5"/>
    <w:rsid w:val="00E87396"/>
    <w:rsid w:val="00E96F6F"/>
    <w:rsid w:val="00E9780E"/>
    <w:rsid w:val="00EB478A"/>
    <w:rsid w:val="00EC043D"/>
    <w:rsid w:val="00EC42A3"/>
    <w:rsid w:val="00ED211C"/>
    <w:rsid w:val="00F3295A"/>
    <w:rsid w:val="00F359DE"/>
    <w:rsid w:val="00F378C5"/>
    <w:rsid w:val="00F504F1"/>
    <w:rsid w:val="00F710A6"/>
    <w:rsid w:val="00F776C7"/>
    <w:rsid w:val="00F83033"/>
    <w:rsid w:val="00F966AA"/>
    <w:rsid w:val="00FB538F"/>
    <w:rsid w:val="00FB623D"/>
    <w:rsid w:val="00FC3071"/>
    <w:rsid w:val="00FD5902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D44CF"/>
  <w15:docId w15:val="{C2578467-DF2C-4513-8C5E-A656DCD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C91A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9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10A6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973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cnc.coo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wrigh\Desktop\docs\CCNC%20Comm%20Committee\Cooperative%20Leadership%20Camp%202023\student%20application\www.ccnc.coo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i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AE5FE2-AFE4-4C4C-AEDA-B943960A47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enail</dc:creator>
  <cp:keywords/>
  <cp:lastModifiedBy>Emily Nail</cp:lastModifiedBy>
  <cp:revision>2</cp:revision>
  <cp:lastPrinted>2021-11-05T15:16:00Z</cp:lastPrinted>
  <dcterms:created xsi:type="dcterms:W3CDTF">2023-01-12T21:58:00Z</dcterms:created>
  <dcterms:modified xsi:type="dcterms:W3CDTF">2023-01-12T21:58:00Z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